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B4E" w:rsidRPr="00F54915" w:rsidRDefault="005B3B4E" w:rsidP="006772F7">
      <w:pPr>
        <w:autoSpaceDE w:val="0"/>
        <w:autoSpaceDN w:val="0"/>
        <w:adjustRightInd w:val="0"/>
        <w:spacing w:before="180" w:after="180"/>
        <w:jc w:val="center"/>
        <w:rPr>
          <w:rFonts w:ascii="標楷體" w:eastAsia="標楷體" w:cs="標楷體"/>
          <w:b/>
          <w:kern w:val="0"/>
          <w:sz w:val="28"/>
          <w:szCs w:val="28"/>
        </w:rPr>
      </w:pPr>
      <w:r w:rsidRPr="00F54915">
        <w:rPr>
          <w:rFonts w:ascii="標楷體" w:eastAsia="標楷體" w:cs="標楷體" w:hint="eastAsia"/>
          <w:b/>
          <w:kern w:val="0"/>
          <w:sz w:val="28"/>
          <w:szCs w:val="28"/>
        </w:rPr>
        <w:t>南台科技大學行銷與流通管理系教師聘任暨升等評審辦法</w:t>
      </w:r>
      <w:r w:rsidRPr="00F54915">
        <w:rPr>
          <w:rFonts w:ascii="標楷體" w:eastAsia="標楷體" w:cs="標楷體"/>
          <w:b/>
          <w:kern w:val="0"/>
          <w:sz w:val="28"/>
          <w:szCs w:val="28"/>
        </w:rPr>
        <w:t xml:space="preserve"> </w:t>
      </w:r>
    </w:p>
    <w:p w:rsidR="005B3B4E" w:rsidRDefault="005B3B4E" w:rsidP="006772F7">
      <w:pPr>
        <w:snapToGrid w:val="0"/>
        <w:jc w:val="right"/>
        <w:rPr>
          <w:rFonts w:eastAsia="標楷體"/>
          <w:sz w:val="20"/>
          <w:szCs w:val="20"/>
        </w:rPr>
      </w:pPr>
      <w:r>
        <w:rPr>
          <w:rFonts w:eastAsia="標楷體"/>
          <w:sz w:val="20"/>
          <w:szCs w:val="20"/>
        </w:rPr>
        <w:t>890530.88</w:t>
      </w:r>
      <w:r>
        <w:rPr>
          <w:rFonts w:eastAsia="標楷體" w:hint="eastAsia"/>
          <w:sz w:val="20"/>
          <w:szCs w:val="20"/>
        </w:rPr>
        <w:t>學年度第二學期第二次系務會議</w:t>
      </w:r>
      <w:r w:rsidRPr="00071371">
        <w:rPr>
          <w:rFonts w:eastAsia="標楷體" w:hint="eastAsia"/>
          <w:sz w:val="20"/>
          <w:szCs w:val="20"/>
        </w:rPr>
        <w:t>通過</w:t>
      </w:r>
    </w:p>
    <w:p w:rsidR="005B3B4E" w:rsidRPr="00071371" w:rsidRDefault="005B3B4E" w:rsidP="006772F7">
      <w:pPr>
        <w:wordWrap w:val="0"/>
        <w:snapToGrid w:val="0"/>
        <w:jc w:val="right"/>
        <w:rPr>
          <w:rFonts w:eastAsia="標楷體"/>
          <w:sz w:val="20"/>
          <w:szCs w:val="20"/>
        </w:rPr>
      </w:pPr>
      <w:r>
        <w:rPr>
          <w:rFonts w:eastAsia="標楷體"/>
          <w:sz w:val="20"/>
          <w:szCs w:val="20"/>
        </w:rPr>
        <w:t>940310.93</w:t>
      </w:r>
      <w:r>
        <w:rPr>
          <w:rFonts w:eastAsia="標楷體" w:hint="eastAsia"/>
          <w:sz w:val="20"/>
          <w:szCs w:val="20"/>
        </w:rPr>
        <w:t>學年度第二學期第一次系務會議修正通過</w:t>
      </w:r>
    </w:p>
    <w:p w:rsidR="005B3B4E" w:rsidRDefault="005B3B4E" w:rsidP="006772F7">
      <w:pPr>
        <w:snapToGrid w:val="0"/>
        <w:jc w:val="right"/>
        <w:rPr>
          <w:rFonts w:eastAsia="標楷體"/>
          <w:sz w:val="20"/>
          <w:szCs w:val="20"/>
        </w:rPr>
      </w:pPr>
      <w:r w:rsidRPr="00071371">
        <w:rPr>
          <w:rFonts w:eastAsia="標楷體"/>
          <w:sz w:val="20"/>
          <w:szCs w:val="20"/>
        </w:rPr>
        <w:t>9</w:t>
      </w:r>
      <w:r>
        <w:rPr>
          <w:rFonts w:eastAsia="標楷體"/>
          <w:sz w:val="20"/>
          <w:szCs w:val="20"/>
        </w:rPr>
        <w:t>60921.96</w:t>
      </w:r>
      <w:r>
        <w:rPr>
          <w:rFonts w:eastAsia="標楷體" w:hint="eastAsia"/>
          <w:sz w:val="20"/>
          <w:szCs w:val="20"/>
        </w:rPr>
        <w:t>學年度第一學期第一次系務會議修正</w:t>
      </w:r>
      <w:r w:rsidRPr="00071371">
        <w:rPr>
          <w:rFonts w:eastAsia="標楷體" w:hint="eastAsia"/>
          <w:sz w:val="20"/>
          <w:szCs w:val="20"/>
        </w:rPr>
        <w:t>通過</w:t>
      </w:r>
    </w:p>
    <w:p w:rsidR="005B3B4E" w:rsidRDefault="005B3B4E" w:rsidP="006772F7">
      <w:pPr>
        <w:snapToGrid w:val="0"/>
        <w:jc w:val="right"/>
        <w:rPr>
          <w:rFonts w:eastAsia="標楷體"/>
          <w:sz w:val="20"/>
          <w:szCs w:val="20"/>
        </w:rPr>
      </w:pPr>
      <w:r>
        <w:rPr>
          <w:rFonts w:eastAsia="標楷體"/>
          <w:sz w:val="20"/>
          <w:szCs w:val="20"/>
        </w:rPr>
        <w:t>960926.96</w:t>
      </w:r>
      <w:r>
        <w:rPr>
          <w:rFonts w:eastAsia="標楷體" w:hint="eastAsia"/>
          <w:sz w:val="20"/>
          <w:szCs w:val="20"/>
        </w:rPr>
        <w:t>學年度第一學期第一次院務會議修正通過</w:t>
      </w:r>
    </w:p>
    <w:p w:rsidR="005B3B4E" w:rsidRPr="00112D7E" w:rsidRDefault="005B3B4E" w:rsidP="006772F7">
      <w:pPr>
        <w:snapToGrid w:val="0"/>
        <w:jc w:val="right"/>
        <w:rPr>
          <w:rFonts w:eastAsia="標楷體"/>
          <w:sz w:val="20"/>
          <w:szCs w:val="20"/>
        </w:rPr>
      </w:pPr>
      <w:r w:rsidRPr="00112D7E">
        <w:rPr>
          <w:rFonts w:eastAsia="標楷體"/>
          <w:sz w:val="20"/>
          <w:szCs w:val="20"/>
        </w:rPr>
        <w:t>970618. 96</w:t>
      </w:r>
      <w:r w:rsidRPr="00112D7E">
        <w:rPr>
          <w:rFonts w:eastAsia="標楷體" w:hint="eastAsia"/>
          <w:sz w:val="20"/>
          <w:szCs w:val="20"/>
        </w:rPr>
        <w:t>學年度第二學期第二次系務會議修正通過</w:t>
      </w:r>
    </w:p>
    <w:p w:rsidR="005B3B4E" w:rsidRDefault="005B3B4E" w:rsidP="006772F7">
      <w:pPr>
        <w:snapToGrid w:val="0"/>
        <w:jc w:val="right"/>
        <w:rPr>
          <w:rFonts w:eastAsia="標楷體"/>
          <w:sz w:val="20"/>
          <w:szCs w:val="20"/>
        </w:rPr>
      </w:pPr>
      <w:r w:rsidRPr="00112D7E">
        <w:rPr>
          <w:rFonts w:eastAsia="標楷體"/>
          <w:sz w:val="20"/>
          <w:szCs w:val="20"/>
        </w:rPr>
        <w:t>1000216.99</w:t>
      </w:r>
      <w:r w:rsidRPr="00112D7E">
        <w:rPr>
          <w:rFonts w:eastAsia="標楷體" w:hint="eastAsia"/>
          <w:sz w:val="20"/>
          <w:szCs w:val="20"/>
        </w:rPr>
        <w:t>學年度第二學期第一次系務會議修正通過</w:t>
      </w:r>
    </w:p>
    <w:p w:rsidR="005B3B4E" w:rsidRDefault="005B3B4E" w:rsidP="006772F7">
      <w:pPr>
        <w:autoSpaceDE w:val="0"/>
        <w:autoSpaceDN w:val="0"/>
        <w:adjustRightInd w:val="0"/>
        <w:snapToGrid w:val="0"/>
        <w:jc w:val="right"/>
        <w:rPr>
          <w:rFonts w:ascii="Times New Roman" w:eastAsia="標楷體" w:hAnsi="Times New Roman"/>
          <w:color w:val="C00000"/>
          <w:kern w:val="0"/>
          <w:sz w:val="20"/>
          <w:szCs w:val="20"/>
        </w:rPr>
      </w:pPr>
      <w:r>
        <w:rPr>
          <w:rFonts w:ascii="Times New Roman" w:eastAsia="標楷體" w:hAnsi="Times New Roman"/>
          <w:color w:val="C00000"/>
          <w:kern w:val="0"/>
          <w:sz w:val="20"/>
          <w:szCs w:val="20"/>
        </w:rPr>
        <w:t>1000907.100</w:t>
      </w:r>
      <w:r>
        <w:rPr>
          <w:rFonts w:ascii="Times New Roman" w:eastAsia="標楷體" w:hAnsi="Times New Roman" w:hint="eastAsia"/>
          <w:color w:val="C00000"/>
          <w:kern w:val="0"/>
          <w:sz w:val="20"/>
          <w:szCs w:val="20"/>
        </w:rPr>
        <w:t>學年度第一學期第一次系務會議</w:t>
      </w:r>
      <w:r w:rsidRPr="00386A70">
        <w:rPr>
          <w:rFonts w:eastAsia="標楷體" w:hint="eastAsia"/>
          <w:color w:val="800000"/>
          <w:sz w:val="20"/>
          <w:szCs w:val="20"/>
        </w:rPr>
        <w:t>修正通過</w:t>
      </w:r>
    </w:p>
    <w:p w:rsidR="005B3B4E" w:rsidRPr="0064158A" w:rsidRDefault="005B3B4E" w:rsidP="00EC017F">
      <w:pPr>
        <w:autoSpaceDE w:val="0"/>
        <w:autoSpaceDN w:val="0"/>
        <w:adjustRightInd w:val="0"/>
        <w:snapToGrid w:val="0"/>
        <w:jc w:val="right"/>
        <w:rPr>
          <w:rFonts w:ascii="Times New Roman" w:eastAsia="標楷體" w:hAnsi="Times New Roman"/>
          <w:color w:val="C00000"/>
          <w:kern w:val="0"/>
          <w:sz w:val="20"/>
          <w:szCs w:val="20"/>
        </w:rPr>
      </w:pPr>
    </w:p>
    <w:tbl>
      <w:tblPr>
        <w:tblW w:w="0" w:type="auto"/>
        <w:tblInd w:w="108" w:type="dxa"/>
        <w:tblLook w:val="00A0"/>
      </w:tblPr>
      <w:tblGrid>
        <w:gridCol w:w="1213"/>
        <w:gridCol w:w="8531"/>
      </w:tblGrid>
      <w:tr w:rsidR="005B3B4E" w:rsidRPr="0064158A" w:rsidTr="0011219C">
        <w:trPr>
          <w:trHeight w:val="1020"/>
        </w:trPr>
        <w:tc>
          <w:tcPr>
            <w:tcW w:w="1213" w:type="dxa"/>
          </w:tcPr>
          <w:p w:rsidR="005B3B4E" w:rsidRPr="0064158A" w:rsidRDefault="005B3B4E" w:rsidP="006B6DB2">
            <w:pPr>
              <w:autoSpaceDE w:val="0"/>
              <w:autoSpaceDN w:val="0"/>
              <w:adjustRightInd w:val="0"/>
              <w:rPr>
                <w:rFonts w:ascii="Times New Roman" w:eastAsia="標楷體" w:hAnsi="標楷體"/>
                <w:kern w:val="0"/>
                <w:szCs w:val="24"/>
              </w:rPr>
            </w:pPr>
            <w:r w:rsidRPr="0064158A">
              <w:rPr>
                <w:rFonts w:ascii="Times New Roman" w:eastAsia="標楷體" w:hAnsi="標楷體" w:hint="eastAsia"/>
                <w:kern w:val="0"/>
                <w:szCs w:val="24"/>
              </w:rPr>
              <w:t>第一條</w:t>
            </w:r>
          </w:p>
        </w:tc>
        <w:tc>
          <w:tcPr>
            <w:tcW w:w="8531" w:type="dxa"/>
          </w:tcPr>
          <w:p w:rsidR="005B3B4E" w:rsidRPr="0064158A" w:rsidRDefault="005B3B4E" w:rsidP="006B6DB2">
            <w:pPr>
              <w:autoSpaceDE w:val="0"/>
              <w:autoSpaceDN w:val="0"/>
              <w:adjustRightInd w:val="0"/>
              <w:rPr>
                <w:rFonts w:ascii="Times New Roman" w:eastAsia="標楷體" w:hAnsi="標楷體"/>
                <w:kern w:val="0"/>
                <w:szCs w:val="24"/>
              </w:rPr>
            </w:pPr>
            <w:r w:rsidRPr="0064158A">
              <w:rPr>
                <w:rFonts w:ascii="Times New Roman" w:eastAsia="標楷體" w:hAnsi="標楷體" w:hint="eastAsia"/>
                <w:kern w:val="0"/>
                <w:szCs w:val="24"/>
              </w:rPr>
              <w:t>依據本校教師聘任暨升等評審辦法與商管學院教師聘任暨升等評審辦法之規定訂立南台科技大學</w:t>
            </w:r>
            <w:r w:rsidRPr="00E90309">
              <w:rPr>
                <w:rFonts w:ascii="Times New Roman" w:eastAsia="標楷體" w:hAnsi="標楷體" w:hint="eastAsia"/>
                <w:kern w:val="0"/>
                <w:szCs w:val="24"/>
              </w:rPr>
              <w:t>行銷與流通管理系</w:t>
            </w:r>
            <w:r w:rsidRPr="0064158A">
              <w:rPr>
                <w:rFonts w:ascii="Times New Roman" w:eastAsia="標楷體" w:hAnsi="標楷體" w:hint="eastAsia"/>
                <w:kern w:val="0"/>
                <w:szCs w:val="24"/>
              </w:rPr>
              <w:t>（以下簡稱本系）教師聘任暨升等評審辦法（以下簡稱本辦法）。</w:t>
            </w:r>
            <w:r w:rsidRPr="0064158A">
              <w:rPr>
                <w:rFonts w:ascii="Times New Roman" w:eastAsia="標楷體" w:hAnsi="標楷體"/>
                <w:kern w:val="0"/>
                <w:szCs w:val="24"/>
              </w:rPr>
              <w:t xml:space="preserve"> </w:t>
            </w:r>
          </w:p>
        </w:tc>
      </w:tr>
      <w:tr w:rsidR="005B3B4E" w:rsidRPr="0064158A" w:rsidTr="0011219C">
        <w:trPr>
          <w:trHeight w:val="1020"/>
        </w:trPr>
        <w:tc>
          <w:tcPr>
            <w:tcW w:w="1213" w:type="dxa"/>
          </w:tcPr>
          <w:p w:rsidR="005B3B4E" w:rsidRPr="0064158A" w:rsidRDefault="005B3B4E" w:rsidP="006B6DB2">
            <w:pPr>
              <w:autoSpaceDE w:val="0"/>
              <w:autoSpaceDN w:val="0"/>
              <w:adjustRightInd w:val="0"/>
              <w:rPr>
                <w:rFonts w:ascii="Times New Roman" w:eastAsia="標楷體" w:hAnsi="標楷體"/>
                <w:kern w:val="0"/>
                <w:szCs w:val="24"/>
              </w:rPr>
            </w:pPr>
            <w:r w:rsidRPr="0064158A">
              <w:rPr>
                <w:rFonts w:ascii="Times New Roman" w:eastAsia="標楷體" w:hAnsi="標楷體" w:hint="eastAsia"/>
                <w:kern w:val="0"/>
                <w:szCs w:val="24"/>
              </w:rPr>
              <w:t>第二條</w:t>
            </w:r>
          </w:p>
        </w:tc>
        <w:tc>
          <w:tcPr>
            <w:tcW w:w="8531" w:type="dxa"/>
          </w:tcPr>
          <w:p w:rsidR="005B3B4E" w:rsidRPr="0064158A" w:rsidRDefault="005B3B4E" w:rsidP="006B6DB2">
            <w:pPr>
              <w:autoSpaceDE w:val="0"/>
              <w:autoSpaceDN w:val="0"/>
              <w:adjustRightInd w:val="0"/>
              <w:rPr>
                <w:rFonts w:ascii="Times New Roman" w:eastAsia="標楷體" w:hAnsi="標楷體"/>
                <w:kern w:val="0"/>
                <w:szCs w:val="24"/>
              </w:rPr>
            </w:pPr>
            <w:r w:rsidRPr="0064158A">
              <w:rPr>
                <w:rFonts w:ascii="標楷體" w:eastAsia="標楷體" w:hAnsi="標楷體" w:hint="eastAsia"/>
                <w:bCs/>
              </w:rPr>
              <w:t>本系新聘各級教師，除須具有教育人員任用條例規定資格外，須品德優良、教學認真、學養豐富，具服務熱忱，且對教學與研究確有助益。</w:t>
            </w:r>
            <w:r w:rsidRPr="0064158A">
              <w:rPr>
                <w:rFonts w:ascii="Times New Roman" w:eastAsia="標楷體" w:hAnsi="標楷體" w:hint="eastAsia"/>
                <w:kern w:val="0"/>
                <w:szCs w:val="24"/>
              </w:rPr>
              <w:t>新聘教師聘任程序悉依本校教師聘任暨升等評審辦法辦理。</w:t>
            </w:r>
            <w:r w:rsidRPr="0064158A">
              <w:rPr>
                <w:rFonts w:ascii="Times New Roman" w:eastAsia="標楷體" w:hAnsi="標楷體"/>
                <w:kern w:val="0"/>
                <w:szCs w:val="24"/>
              </w:rPr>
              <w:t xml:space="preserve"> </w:t>
            </w:r>
          </w:p>
        </w:tc>
      </w:tr>
      <w:tr w:rsidR="005B3B4E" w:rsidRPr="0064158A" w:rsidTr="0011219C">
        <w:trPr>
          <w:trHeight w:val="1644"/>
        </w:trPr>
        <w:tc>
          <w:tcPr>
            <w:tcW w:w="1213" w:type="dxa"/>
          </w:tcPr>
          <w:p w:rsidR="005B3B4E" w:rsidRPr="0064158A" w:rsidRDefault="005B3B4E" w:rsidP="006B6DB2">
            <w:pPr>
              <w:autoSpaceDE w:val="0"/>
              <w:autoSpaceDN w:val="0"/>
              <w:adjustRightInd w:val="0"/>
              <w:rPr>
                <w:rFonts w:ascii="Times New Roman" w:eastAsia="標楷體" w:hAnsi="標楷體"/>
                <w:kern w:val="0"/>
                <w:szCs w:val="24"/>
              </w:rPr>
            </w:pPr>
            <w:r w:rsidRPr="0064158A">
              <w:rPr>
                <w:rFonts w:ascii="Times New Roman" w:eastAsia="標楷體" w:hAnsi="標楷體" w:hint="eastAsia"/>
                <w:kern w:val="0"/>
                <w:szCs w:val="24"/>
              </w:rPr>
              <w:t>第三條</w:t>
            </w:r>
          </w:p>
        </w:tc>
        <w:tc>
          <w:tcPr>
            <w:tcW w:w="8531" w:type="dxa"/>
          </w:tcPr>
          <w:p w:rsidR="005B3B4E" w:rsidRPr="0064158A" w:rsidRDefault="005B3B4E" w:rsidP="006B6DB2">
            <w:pPr>
              <w:autoSpaceDE w:val="0"/>
              <w:autoSpaceDN w:val="0"/>
              <w:adjustRightInd w:val="0"/>
              <w:rPr>
                <w:rFonts w:ascii="Times New Roman" w:eastAsia="標楷體" w:hAnsi="標楷體"/>
                <w:kern w:val="0"/>
                <w:szCs w:val="24"/>
              </w:rPr>
            </w:pPr>
            <w:r w:rsidRPr="0064158A">
              <w:rPr>
                <w:rFonts w:ascii="標楷體" w:eastAsia="標楷體" w:hAnsi="標楷體" w:hint="eastAsia"/>
                <w:bCs/>
              </w:rPr>
              <w:t>本系各級專任教師依教育人員任用條例規定符合升等條件，擬提出專門著作（含學位論文或技術報告）升等送審者，其代表作須與任教科目性質相符，且係前一等級至送審前五年內在國內外知名學術刊物發表或經出版公開發行者；參考著作應為取得前一等級教師資格後及送審前七年內之著作，送審教師曾於前述期限內懷孕或生產者，得檢附相關證明申請延長前述年限二年著作送審。</w:t>
            </w:r>
          </w:p>
        </w:tc>
      </w:tr>
      <w:tr w:rsidR="005B3B4E" w:rsidRPr="0064158A" w:rsidTr="0011219C">
        <w:trPr>
          <w:trHeight w:val="2948"/>
        </w:trPr>
        <w:tc>
          <w:tcPr>
            <w:tcW w:w="1213" w:type="dxa"/>
          </w:tcPr>
          <w:p w:rsidR="005B3B4E" w:rsidRPr="0064158A" w:rsidRDefault="005B3B4E" w:rsidP="006B6DB2">
            <w:pPr>
              <w:autoSpaceDE w:val="0"/>
              <w:autoSpaceDN w:val="0"/>
              <w:adjustRightInd w:val="0"/>
              <w:rPr>
                <w:rFonts w:ascii="Times New Roman" w:eastAsia="標楷體" w:hAnsi="標楷體"/>
                <w:kern w:val="0"/>
                <w:szCs w:val="24"/>
              </w:rPr>
            </w:pPr>
            <w:r w:rsidRPr="0064158A">
              <w:rPr>
                <w:rFonts w:ascii="Times New Roman" w:eastAsia="標楷體" w:hAnsi="標楷體" w:hint="eastAsia"/>
                <w:kern w:val="0"/>
                <w:szCs w:val="24"/>
              </w:rPr>
              <w:t>第四條</w:t>
            </w:r>
          </w:p>
        </w:tc>
        <w:tc>
          <w:tcPr>
            <w:tcW w:w="8531" w:type="dxa"/>
          </w:tcPr>
          <w:p w:rsidR="005B3B4E" w:rsidRPr="0064158A" w:rsidRDefault="005B3B4E" w:rsidP="006B6DB2">
            <w:pPr>
              <w:jc w:val="both"/>
              <w:rPr>
                <w:rFonts w:ascii="標楷體" w:eastAsia="標楷體" w:hAnsi="標楷體"/>
                <w:b/>
                <w:sz w:val="32"/>
                <w:szCs w:val="32"/>
              </w:rPr>
            </w:pPr>
            <w:r w:rsidRPr="0064158A">
              <w:rPr>
                <w:rFonts w:ascii="標楷體" w:eastAsia="標楷體" w:hAnsi="標楷體" w:hint="eastAsia"/>
              </w:rPr>
              <w:t>教師申請升等案件，如有下列情形之一者，本系教評會應不予受理審查：</w:t>
            </w:r>
          </w:p>
          <w:p w:rsidR="005B3B4E" w:rsidRPr="0064158A" w:rsidRDefault="005B3B4E" w:rsidP="006B6DB2">
            <w:pPr>
              <w:numPr>
                <w:ilvl w:val="1"/>
                <w:numId w:val="7"/>
              </w:numPr>
              <w:ind w:left="533" w:hanging="533"/>
              <w:jc w:val="both"/>
              <w:rPr>
                <w:rFonts w:ascii="標楷體" w:eastAsia="標楷體" w:hAnsi="標楷體"/>
              </w:rPr>
            </w:pPr>
            <w:r w:rsidRPr="0064158A">
              <w:rPr>
                <w:rFonts w:ascii="標楷體" w:eastAsia="標楷體" w:hAnsi="標楷體" w:hint="eastAsia"/>
              </w:rPr>
              <w:t>現職教師因留職留薪、留職停薪或延長病假，實際授課未滿三年者。</w:t>
            </w:r>
          </w:p>
          <w:p w:rsidR="005B3B4E" w:rsidRPr="0064158A" w:rsidRDefault="005B3B4E" w:rsidP="006B6DB2">
            <w:pPr>
              <w:numPr>
                <w:ilvl w:val="1"/>
                <w:numId w:val="7"/>
              </w:numPr>
              <w:ind w:left="533" w:hanging="533"/>
              <w:jc w:val="both"/>
              <w:rPr>
                <w:rFonts w:ascii="標楷體" w:eastAsia="標楷體" w:hAnsi="標楷體"/>
              </w:rPr>
            </w:pPr>
            <w:r w:rsidRPr="0064158A">
              <w:rPr>
                <w:rFonts w:ascii="標楷體" w:eastAsia="標楷體" w:hAnsi="標楷體" w:hint="eastAsia"/>
              </w:rPr>
              <w:t>專任教師在本校服務未滿一年者。</w:t>
            </w:r>
          </w:p>
          <w:p w:rsidR="005B3B4E" w:rsidRPr="0064158A" w:rsidRDefault="005B3B4E" w:rsidP="006B6DB2">
            <w:pPr>
              <w:numPr>
                <w:ilvl w:val="1"/>
                <w:numId w:val="7"/>
              </w:numPr>
              <w:ind w:left="533" w:hanging="533"/>
              <w:jc w:val="both"/>
              <w:rPr>
                <w:rFonts w:ascii="標楷體" w:eastAsia="標楷體" w:hAnsi="標楷體"/>
              </w:rPr>
            </w:pPr>
            <w:r w:rsidRPr="0064158A">
              <w:rPr>
                <w:rFonts w:ascii="標楷體" w:eastAsia="標楷體" w:hAnsi="標楷體" w:hint="eastAsia"/>
              </w:rPr>
              <w:t>助理教授以上專任教師在申請升等前五學年內，擔任國科會計畫案、政府機構計畫案、財團法人計畫案、產學合作計畫案或推廣教育計畫案等主持人</w:t>
            </w:r>
            <w:r w:rsidRPr="0064158A">
              <w:rPr>
                <w:rFonts w:ascii="標楷體" w:eastAsia="標楷體" w:hAnsi="標楷體"/>
              </w:rPr>
              <w:t>(</w:t>
            </w:r>
            <w:r w:rsidRPr="0064158A">
              <w:rPr>
                <w:rFonts w:ascii="標楷體" w:eastAsia="標楷體" w:hAnsi="標楷體" w:hint="eastAsia"/>
              </w:rPr>
              <w:t>擔任行政主管期間每滿一年可抵一案</w:t>
            </w:r>
            <w:r w:rsidRPr="0064158A">
              <w:rPr>
                <w:rFonts w:ascii="標楷體" w:eastAsia="標楷體" w:hAnsi="標楷體"/>
              </w:rPr>
              <w:t>)</w:t>
            </w:r>
            <w:r w:rsidRPr="0064158A">
              <w:rPr>
                <w:rFonts w:ascii="Times New Roman" w:eastAsia="標楷體" w:hAnsi="標楷體" w:hint="eastAsia"/>
                <w:kern w:val="0"/>
                <w:szCs w:val="24"/>
              </w:rPr>
              <w:t>；另超過五十萬元之產學合作計畫案之共（協）同主持人（一人）得計一案），其件數未達一案。</w:t>
            </w:r>
          </w:p>
          <w:p w:rsidR="005B3B4E" w:rsidRPr="0064158A" w:rsidRDefault="005B3B4E" w:rsidP="006B6DB2">
            <w:pPr>
              <w:numPr>
                <w:ilvl w:val="1"/>
                <w:numId w:val="7"/>
              </w:numPr>
              <w:ind w:left="533" w:hanging="533"/>
              <w:jc w:val="both"/>
              <w:rPr>
                <w:rFonts w:ascii="標楷體" w:eastAsia="標楷體" w:hAnsi="標楷體"/>
              </w:rPr>
            </w:pPr>
            <w:r w:rsidRPr="0064158A">
              <w:rPr>
                <w:rFonts w:ascii="標楷體" w:eastAsia="標楷體" w:hAnsi="標楷體" w:hint="eastAsia"/>
              </w:rPr>
              <w:t>未通過教師評鑑者。</w:t>
            </w:r>
          </w:p>
          <w:p w:rsidR="005B3B4E" w:rsidRPr="0064158A" w:rsidRDefault="005B3B4E" w:rsidP="006B6DB2">
            <w:pPr>
              <w:numPr>
                <w:ilvl w:val="1"/>
                <w:numId w:val="7"/>
              </w:numPr>
              <w:ind w:left="533" w:hanging="533"/>
              <w:jc w:val="both"/>
              <w:rPr>
                <w:rFonts w:ascii="Times New Roman" w:eastAsia="標楷體" w:hAnsi="標楷體"/>
                <w:kern w:val="0"/>
                <w:szCs w:val="24"/>
              </w:rPr>
            </w:pPr>
            <w:r w:rsidRPr="0064158A">
              <w:rPr>
                <w:rFonts w:ascii="標楷體" w:eastAsia="標楷體" w:hAnsi="標楷體" w:hint="eastAsia"/>
              </w:rPr>
              <w:t>送審專門著作之篇數未符合第五條或</w:t>
            </w:r>
            <w:r w:rsidRPr="0064158A">
              <w:rPr>
                <w:rFonts w:ascii="Times New Roman" w:eastAsia="標楷體" w:hAnsi="Times New Roman" w:hint="eastAsia"/>
                <w:kern w:val="0"/>
                <w:szCs w:val="24"/>
              </w:rPr>
              <w:t>研究項目計點未符合第八條之規定者。</w:t>
            </w:r>
          </w:p>
        </w:tc>
      </w:tr>
      <w:tr w:rsidR="005B3B4E" w:rsidRPr="0064158A" w:rsidTr="0011219C">
        <w:trPr>
          <w:trHeight w:val="4819"/>
        </w:trPr>
        <w:tc>
          <w:tcPr>
            <w:tcW w:w="1213" w:type="dxa"/>
          </w:tcPr>
          <w:p w:rsidR="005B3B4E" w:rsidRPr="0064158A" w:rsidRDefault="005B3B4E" w:rsidP="006B6DB2">
            <w:pPr>
              <w:autoSpaceDE w:val="0"/>
              <w:autoSpaceDN w:val="0"/>
              <w:adjustRightInd w:val="0"/>
              <w:rPr>
                <w:rFonts w:ascii="Times New Roman" w:eastAsia="標楷體" w:hAnsi="Times New Roman"/>
                <w:kern w:val="0"/>
                <w:szCs w:val="24"/>
              </w:rPr>
            </w:pPr>
            <w:r w:rsidRPr="0064158A">
              <w:rPr>
                <w:rFonts w:ascii="Times New Roman" w:eastAsia="標楷體" w:hAnsi="Times New Roman" w:hint="eastAsia"/>
                <w:kern w:val="0"/>
                <w:szCs w:val="24"/>
              </w:rPr>
              <w:t>第五條</w:t>
            </w:r>
          </w:p>
        </w:tc>
        <w:tc>
          <w:tcPr>
            <w:tcW w:w="8531" w:type="dxa"/>
          </w:tcPr>
          <w:p w:rsidR="005B3B4E" w:rsidRPr="0064158A" w:rsidRDefault="005B3B4E" w:rsidP="006B6DB2">
            <w:pPr>
              <w:jc w:val="both"/>
              <w:rPr>
                <w:rFonts w:ascii="Times New Roman" w:eastAsia="標楷體" w:hAnsi="Times New Roman"/>
                <w:b/>
                <w:sz w:val="32"/>
                <w:szCs w:val="32"/>
              </w:rPr>
            </w:pPr>
            <w:r w:rsidRPr="0064158A">
              <w:rPr>
                <w:rFonts w:ascii="Times New Roman" w:eastAsia="標楷體" w:hAnsi="標楷體" w:hint="eastAsia"/>
              </w:rPr>
              <w:t>教師送審專門著作之篇數規定如下：</w:t>
            </w:r>
          </w:p>
          <w:p w:rsidR="005B3B4E" w:rsidRPr="0064158A" w:rsidRDefault="005B3B4E" w:rsidP="006B6DB2">
            <w:pPr>
              <w:pStyle w:val="ListParagraph"/>
              <w:numPr>
                <w:ilvl w:val="0"/>
                <w:numId w:val="10"/>
              </w:numPr>
              <w:ind w:leftChars="0"/>
              <w:jc w:val="both"/>
              <w:rPr>
                <w:rFonts w:ascii="Times New Roman" w:eastAsia="標楷體" w:hAnsi="Times New Roman"/>
              </w:rPr>
            </w:pPr>
            <w:r w:rsidRPr="0064158A">
              <w:rPr>
                <w:rFonts w:ascii="Times New Roman" w:eastAsia="標楷體" w:hAnsi="標楷體" w:hint="eastAsia"/>
              </w:rPr>
              <w:t>送審助理教授或副教授資格者須提出前一等級至送審前七年內專門著作至少四篇；以技術報告送審者得減少一篇。</w:t>
            </w:r>
          </w:p>
          <w:p w:rsidR="005B3B4E" w:rsidRPr="0064158A" w:rsidRDefault="005B3B4E" w:rsidP="006B6DB2">
            <w:pPr>
              <w:pStyle w:val="ListParagraph"/>
              <w:numPr>
                <w:ilvl w:val="0"/>
                <w:numId w:val="10"/>
              </w:numPr>
              <w:ind w:leftChars="0"/>
              <w:jc w:val="both"/>
              <w:rPr>
                <w:rFonts w:ascii="Times New Roman" w:eastAsia="標楷體" w:hAnsi="Times New Roman"/>
              </w:rPr>
            </w:pPr>
            <w:r w:rsidRPr="0064158A">
              <w:rPr>
                <w:rFonts w:ascii="Times New Roman" w:eastAsia="標楷體" w:hAnsi="標楷體" w:hint="eastAsia"/>
              </w:rPr>
              <w:t>送審教授資格者須提出前一等級至送審前七年內專門著作至少五篇；以技術報告送審者得減少一篇。</w:t>
            </w:r>
          </w:p>
          <w:p w:rsidR="005B3B4E" w:rsidRPr="0064158A" w:rsidRDefault="005B3B4E" w:rsidP="006B6DB2">
            <w:pPr>
              <w:ind w:leftChars="1" w:left="535" w:hangingChars="222" w:hanging="533"/>
              <w:jc w:val="both"/>
              <w:rPr>
                <w:rFonts w:ascii="Times New Roman" w:eastAsia="標楷體" w:hAnsi="Times New Roman"/>
              </w:rPr>
            </w:pPr>
            <w:r w:rsidRPr="0064158A">
              <w:rPr>
                <w:rFonts w:ascii="Times New Roman" w:eastAsia="標楷體" w:hAnsi="標楷體" w:hint="eastAsia"/>
              </w:rPr>
              <w:t>三、前兩款專門著作或技術報告之計算方式如下：</w:t>
            </w:r>
          </w:p>
          <w:p w:rsidR="005B3B4E" w:rsidRPr="0064158A" w:rsidRDefault="005B3B4E" w:rsidP="006B6DB2">
            <w:pPr>
              <w:numPr>
                <w:ilvl w:val="2"/>
                <w:numId w:val="8"/>
              </w:numPr>
              <w:ind w:left="1089" w:hanging="571"/>
              <w:jc w:val="both"/>
              <w:rPr>
                <w:rFonts w:ascii="Times New Roman" w:eastAsia="標楷體" w:hAnsi="Times New Roman"/>
              </w:rPr>
            </w:pPr>
            <w:r w:rsidRPr="0064158A">
              <w:rPr>
                <w:rFonts w:ascii="Times New Roman" w:eastAsia="標楷體" w:hAnsi="標楷體" w:hint="eastAsia"/>
              </w:rPr>
              <w:t>發表於</w:t>
            </w:r>
            <w:r w:rsidRPr="0064158A">
              <w:rPr>
                <w:rFonts w:ascii="Times New Roman" w:eastAsia="標楷體" w:hAnsi="Times New Roman"/>
              </w:rPr>
              <w:t>SCI</w:t>
            </w:r>
            <w:r w:rsidRPr="0064158A">
              <w:rPr>
                <w:rFonts w:ascii="Times New Roman" w:eastAsia="標楷體" w:hAnsi="標楷體" w:hint="eastAsia"/>
              </w:rPr>
              <w:t>、</w:t>
            </w:r>
            <w:r w:rsidRPr="0064158A">
              <w:rPr>
                <w:rFonts w:ascii="Times New Roman" w:eastAsia="標楷體" w:hAnsi="Times New Roman"/>
              </w:rPr>
              <w:t>SSCI</w:t>
            </w:r>
            <w:r w:rsidRPr="0064158A">
              <w:rPr>
                <w:rFonts w:ascii="Times New Roman" w:eastAsia="標楷體" w:hAnsi="標楷體" w:hint="eastAsia"/>
              </w:rPr>
              <w:t>、</w:t>
            </w:r>
            <w:r w:rsidRPr="0064158A">
              <w:rPr>
                <w:rFonts w:ascii="Times New Roman" w:eastAsia="標楷體" w:hAnsi="Times New Roman"/>
              </w:rPr>
              <w:t>EI</w:t>
            </w:r>
            <w:r w:rsidRPr="0064158A">
              <w:rPr>
                <w:rFonts w:ascii="Times New Roman" w:eastAsia="標楷體" w:hAnsi="標楷體" w:hint="eastAsia"/>
              </w:rPr>
              <w:t>、</w:t>
            </w:r>
            <w:r w:rsidRPr="0064158A">
              <w:rPr>
                <w:rFonts w:ascii="Times New Roman" w:eastAsia="標楷體" w:hAnsi="Times New Roman"/>
              </w:rPr>
              <w:t>A&amp;HCI</w:t>
            </w:r>
            <w:r w:rsidRPr="0064158A">
              <w:rPr>
                <w:rFonts w:ascii="Times New Roman" w:eastAsia="標楷體" w:hAnsi="標楷體" w:hint="eastAsia"/>
              </w:rPr>
              <w:t>、</w:t>
            </w:r>
            <w:r w:rsidRPr="0064158A">
              <w:rPr>
                <w:rFonts w:ascii="Times New Roman" w:eastAsia="標楷體" w:hAnsi="Times New Roman"/>
              </w:rPr>
              <w:t>ABI/Inform(Peer Review)</w:t>
            </w:r>
            <w:r w:rsidRPr="0064158A">
              <w:rPr>
                <w:rFonts w:ascii="Times New Roman" w:eastAsia="標楷體" w:hAnsi="標楷體" w:hint="eastAsia"/>
              </w:rPr>
              <w:t>和</w:t>
            </w:r>
            <w:r w:rsidRPr="0064158A">
              <w:rPr>
                <w:rFonts w:ascii="Times New Roman" w:eastAsia="標楷體" w:hAnsi="Times New Roman"/>
              </w:rPr>
              <w:t>TSSCI(</w:t>
            </w:r>
            <w:r w:rsidRPr="0064158A">
              <w:rPr>
                <w:rFonts w:ascii="Times New Roman" w:eastAsia="標楷體" w:hAnsi="標楷體" w:hint="eastAsia"/>
              </w:rPr>
              <w:t>正式名單</w:t>
            </w:r>
            <w:r w:rsidRPr="0064158A">
              <w:rPr>
                <w:rFonts w:ascii="Times New Roman" w:eastAsia="標楷體" w:hAnsi="Times New Roman"/>
              </w:rPr>
              <w:t>)</w:t>
            </w:r>
            <w:r w:rsidRPr="0064158A">
              <w:rPr>
                <w:rFonts w:ascii="Times New Roman" w:eastAsia="標楷體" w:hAnsi="標楷體" w:hint="eastAsia"/>
              </w:rPr>
              <w:t>或各系</w:t>
            </w:r>
            <w:r w:rsidRPr="0064158A">
              <w:rPr>
                <w:rFonts w:ascii="Times New Roman" w:eastAsia="標楷體" w:hAnsi="Times New Roman"/>
              </w:rPr>
              <w:t>(</w:t>
            </w:r>
            <w:r w:rsidRPr="0064158A">
              <w:rPr>
                <w:rFonts w:ascii="Times New Roman" w:eastAsia="標楷體" w:hAnsi="標楷體" w:hint="eastAsia"/>
              </w:rPr>
              <w:t>所、中心</w:t>
            </w:r>
            <w:r w:rsidRPr="0064158A">
              <w:rPr>
                <w:rFonts w:ascii="Times New Roman" w:eastAsia="標楷體" w:hAnsi="Times New Roman"/>
              </w:rPr>
              <w:t>)</w:t>
            </w:r>
            <w:r w:rsidRPr="0064158A">
              <w:rPr>
                <w:rFonts w:ascii="Times New Roman" w:eastAsia="標楷體" w:hAnsi="標楷體" w:hint="eastAsia"/>
              </w:rPr>
              <w:t>經審定已實施之國內、外重要期刊。</w:t>
            </w:r>
          </w:p>
          <w:p w:rsidR="005B3B4E" w:rsidRPr="0064158A" w:rsidRDefault="005B3B4E" w:rsidP="006B6DB2">
            <w:pPr>
              <w:numPr>
                <w:ilvl w:val="2"/>
                <w:numId w:val="8"/>
              </w:numPr>
              <w:ind w:left="1089" w:hanging="571"/>
              <w:jc w:val="both"/>
              <w:rPr>
                <w:rFonts w:ascii="Times New Roman" w:eastAsia="標楷體" w:hAnsi="Times New Roman"/>
              </w:rPr>
            </w:pPr>
            <w:r w:rsidRPr="0064158A">
              <w:rPr>
                <w:rFonts w:ascii="Times New Roman" w:eastAsia="標楷體" w:hAnsi="標楷體" w:hint="eastAsia"/>
              </w:rPr>
              <w:t>每項發明專利得抵一篇。</w:t>
            </w:r>
          </w:p>
          <w:p w:rsidR="005B3B4E" w:rsidRPr="0064158A" w:rsidRDefault="005B3B4E" w:rsidP="006B6DB2">
            <w:pPr>
              <w:numPr>
                <w:ilvl w:val="2"/>
                <w:numId w:val="8"/>
              </w:numPr>
              <w:ind w:left="1089" w:hanging="571"/>
              <w:jc w:val="both"/>
              <w:rPr>
                <w:rFonts w:ascii="Times New Roman" w:eastAsia="標楷體" w:hAnsi="Times New Roman"/>
              </w:rPr>
            </w:pPr>
            <w:r w:rsidRPr="0064158A">
              <w:rPr>
                <w:rFonts w:ascii="Times New Roman" w:eastAsia="標楷體" w:hAnsi="標楷體" w:hint="eastAsia"/>
              </w:rPr>
              <w:t>技術報告最多得抵一篇</w:t>
            </w:r>
            <w:r w:rsidRPr="0064158A">
              <w:rPr>
                <w:rFonts w:ascii="Times New Roman" w:eastAsia="標楷體" w:hAnsi="Times New Roman"/>
              </w:rPr>
              <w:t>(</w:t>
            </w:r>
            <w:r w:rsidRPr="0064158A">
              <w:rPr>
                <w:rFonts w:ascii="Times New Roman" w:eastAsia="標楷體" w:hAnsi="標楷體" w:hint="eastAsia"/>
              </w:rPr>
              <w:t>由產學合作研究案衍生之技術報告不在此限</w:t>
            </w:r>
            <w:r w:rsidRPr="0064158A">
              <w:rPr>
                <w:rFonts w:ascii="Times New Roman" w:eastAsia="標楷體" w:hAnsi="Times New Roman"/>
              </w:rPr>
              <w:t>)</w:t>
            </w:r>
            <w:r w:rsidRPr="0064158A">
              <w:rPr>
                <w:rFonts w:ascii="Times New Roman" w:eastAsia="標楷體" w:hAnsi="標楷體" w:hint="eastAsia"/>
              </w:rPr>
              <w:t>，但與發明專利內容重複者不得計列。</w:t>
            </w:r>
          </w:p>
          <w:p w:rsidR="005B3B4E" w:rsidRPr="0064158A" w:rsidRDefault="005B3B4E" w:rsidP="006B6DB2">
            <w:pPr>
              <w:numPr>
                <w:ilvl w:val="2"/>
                <w:numId w:val="8"/>
              </w:numPr>
              <w:ind w:left="1089" w:hanging="571"/>
              <w:jc w:val="both"/>
              <w:rPr>
                <w:rFonts w:ascii="Times New Roman" w:eastAsia="標楷體" w:hAnsi="Times New Roman"/>
              </w:rPr>
            </w:pPr>
            <w:r w:rsidRPr="0064158A">
              <w:rPr>
                <w:rFonts w:ascii="Times New Roman" w:eastAsia="標楷體" w:hAnsi="標楷體" w:hint="eastAsia"/>
              </w:rPr>
              <w:t>本人參加或指導本校學生參加國際性或全國性競賽，獲得優勝、優等或前三名之獎項者，其作品最多抵一篇。</w:t>
            </w:r>
          </w:p>
          <w:p w:rsidR="005B3B4E" w:rsidRPr="0064158A" w:rsidRDefault="005B3B4E" w:rsidP="006B6DB2">
            <w:pPr>
              <w:numPr>
                <w:ilvl w:val="2"/>
                <w:numId w:val="8"/>
              </w:numPr>
              <w:ind w:left="1089" w:hanging="571"/>
              <w:jc w:val="both"/>
              <w:rPr>
                <w:rFonts w:ascii="Times New Roman" w:eastAsia="標楷體" w:hAnsi="Times New Roman"/>
              </w:rPr>
            </w:pPr>
            <w:r w:rsidRPr="0064158A">
              <w:rPr>
                <w:rFonts w:ascii="Times New Roman" w:eastAsia="標楷體" w:hAnsi="標楷體" w:hint="eastAsia"/>
              </w:rPr>
              <w:t>有嚴謹審稿制度之著名學術研討會論文最多抵一篇。</w:t>
            </w:r>
          </w:p>
          <w:p w:rsidR="005B3B4E" w:rsidRPr="0064158A" w:rsidRDefault="005B3B4E" w:rsidP="006B6DB2">
            <w:pPr>
              <w:jc w:val="both"/>
              <w:rPr>
                <w:rFonts w:ascii="Times New Roman" w:eastAsia="標楷體" w:hAnsi="Times New Roman"/>
                <w:kern w:val="0"/>
                <w:szCs w:val="24"/>
              </w:rPr>
            </w:pPr>
            <w:r w:rsidRPr="0064158A">
              <w:rPr>
                <w:rFonts w:ascii="Times New Roman" w:eastAsia="標楷體" w:hAnsi="標楷體" w:hint="eastAsia"/>
              </w:rPr>
              <w:t>送審者之代表作須以本校名義發表，且為單獨作者、第一作者或通訊作者。</w:t>
            </w:r>
          </w:p>
        </w:tc>
      </w:tr>
      <w:tr w:rsidR="005B3B4E" w:rsidRPr="0064158A" w:rsidTr="0011219C">
        <w:trPr>
          <w:trHeight w:val="1701"/>
        </w:trPr>
        <w:tc>
          <w:tcPr>
            <w:tcW w:w="1213" w:type="dxa"/>
          </w:tcPr>
          <w:p w:rsidR="005B3B4E" w:rsidRPr="0064158A" w:rsidRDefault="005B3B4E" w:rsidP="006B6DB2">
            <w:pPr>
              <w:autoSpaceDE w:val="0"/>
              <w:autoSpaceDN w:val="0"/>
              <w:adjustRightInd w:val="0"/>
              <w:rPr>
                <w:rFonts w:ascii="Times New Roman" w:eastAsia="標楷體" w:hAnsi="Times New Roman"/>
                <w:kern w:val="0"/>
                <w:szCs w:val="24"/>
              </w:rPr>
            </w:pPr>
            <w:r w:rsidRPr="0064158A">
              <w:rPr>
                <w:rFonts w:ascii="Times New Roman" w:eastAsia="標楷體" w:hAnsi="Times New Roman" w:hint="eastAsia"/>
                <w:kern w:val="0"/>
                <w:szCs w:val="24"/>
              </w:rPr>
              <w:t>第六條</w:t>
            </w:r>
          </w:p>
        </w:tc>
        <w:tc>
          <w:tcPr>
            <w:tcW w:w="8531" w:type="dxa"/>
          </w:tcPr>
          <w:p w:rsidR="005B3B4E" w:rsidRPr="0064158A" w:rsidRDefault="005B3B4E" w:rsidP="006B6DB2">
            <w:pPr>
              <w:tabs>
                <w:tab w:val="left" w:pos="1260"/>
              </w:tabs>
              <w:jc w:val="both"/>
              <w:rPr>
                <w:rFonts w:ascii="Times New Roman" w:eastAsia="標楷體" w:hAnsi="Times New Roman"/>
                <w:kern w:val="0"/>
                <w:szCs w:val="24"/>
              </w:rPr>
            </w:pPr>
            <w:r w:rsidRPr="0064158A">
              <w:rPr>
                <w:rFonts w:ascii="Times New Roman" w:eastAsia="標楷體" w:hAnsi="標楷體" w:hint="eastAsia"/>
              </w:rPr>
              <w:t>申請升等之教師應於每年二月底或八月底前將其專門著作</w:t>
            </w:r>
            <w:r w:rsidRPr="0064158A">
              <w:rPr>
                <w:rFonts w:ascii="Times New Roman" w:eastAsia="標楷體" w:hAnsi="Times New Roman"/>
              </w:rPr>
              <w:t>(</w:t>
            </w:r>
            <w:r w:rsidRPr="0064158A">
              <w:rPr>
                <w:rFonts w:ascii="Times New Roman" w:eastAsia="標楷體" w:hAnsi="標楷體" w:hint="eastAsia"/>
              </w:rPr>
              <w:t>包含學位論文或技術報告）及其相關資格審查要件送交本系教評會審查</w:t>
            </w:r>
            <w:r w:rsidRPr="0064158A">
              <w:rPr>
                <w:rFonts w:ascii="Times New Roman" w:eastAsia="標楷體" w:hAnsi="Times New Roman" w:hint="eastAsia"/>
                <w:kern w:val="0"/>
                <w:szCs w:val="24"/>
              </w:rPr>
              <w:t>。</w:t>
            </w:r>
          </w:p>
          <w:p w:rsidR="005B3B4E" w:rsidRPr="0064158A" w:rsidRDefault="005B3B4E" w:rsidP="006B6DB2">
            <w:pPr>
              <w:tabs>
                <w:tab w:val="left" w:pos="1260"/>
              </w:tabs>
              <w:jc w:val="both"/>
              <w:rPr>
                <w:rFonts w:ascii="Times New Roman" w:eastAsia="標楷體" w:hAnsi="Times New Roman"/>
                <w:kern w:val="0"/>
                <w:szCs w:val="24"/>
              </w:rPr>
            </w:pPr>
            <w:r w:rsidRPr="0064158A">
              <w:rPr>
                <w:rFonts w:ascii="Times New Roman" w:eastAsia="標楷體" w:hAnsi="標楷體" w:hint="eastAsia"/>
              </w:rPr>
              <w:t>本系教評會應就初審通過之教師，依教學與服務（輔導）評分表評分後，將教學與服務（輔導）評分表、教師評鑑資料、系教評會會議記錄、專門著作（含學位論文、技術報告）及產學計畫成果於通過</w:t>
            </w:r>
            <w:r w:rsidRPr="0064158A">
              <w:rPr>
                <w:rFonts w:ascii="Times New Roman" w:eastAsia="標楷體" w:hAnsi="Times New Roman"/>
              </w:rPr>
              <w:t>15</w:t>
            </w:r>
            <w:r w:rsidRPr="0064158A">
              <w:rPr>
                <w:rFonts w:ascii="Times New Roman" w:eastAsia="標楷體" w:hAnsi="標楷體" w:hint="eastAsia"/>
              </w:rPr>
              <w:t>天內送請院教評會複審。</w:t>
            </w:r>
          </w:p>
        </w:tc>
      </w:tr>
      <w:tr w:rsidR="005B3B4E" w:rsidRPr="0064158A" w:rsidTr="0011219C">
        <w:trPr>
          <w:trHeight w:val="4252"/>
        </w:trPr>
        <w:tc>
          <w:tcPr>
            <w:tcW w:w="1213" w:type="dxa"/>
          </w:tcPr>
          <w:p w:rsidR="005B3B4E" w:rsidRPr="0064158A" w:rsidRDefault="005B3B4E" w:rsidP="006B6DB2">
            <w:pPr>
              <w:autoSpaceDE w:val="0"/>
              <w:autoSpaceDN w:val="0"/>
              <w:adjustRightInd w:val="0"/>
              <w:rPr>
                <w:rFonts w:ascii="Times New Roman" w:eastAsia="標楷體" w:hAnsi="Times New Roman"/>
                <w:kern w:val="0"/>
                <w:szCs w:val="24"/>
              </w:rPr>
            </w:pPr>
            <w:r w:rsidRPr="0064158A">
              <w:rPr>
                <w:rFonts w:ascii="Times New Roman" w:eastAsia="標楷體" w:hAnsi="Times New Roman" w:hint="eastAsia"/>
                <w:kern w:val="0"/>
                <w:szCs w:val="24"/>
              </w:rPr>
              <w:t>第七條</w:t>
            </w:r>
          </w:p>
        </w:tc>
        <w:tc>
          <w:tcPr>
            <w:tcW w:w="8531" w:type="dxa"/>
          </w:tcPr>
          <w:p w:rsidR="005B3B4E" w:rsidRPr="0064158A" w:rsidRDefault="005B3B4E" w:rsidP="006B6DB2">
            <w:pPr>
              <w:autoSpaceDE w:val="0"/>
              <w:autoSpaceDN w:val="0"/>
              <w:adjustRightInd w:val="0"/>
              <w:rPr>
                <w:rFonts w:ascii="Times New Roman" w:eastAsia="標楷體" w:hAnsi="Times New Roman"/>
              </w:rPr>
            </w:pPr>
            <w:r w:rsidRPr="0064158A">
              <w:rPr>
                <w:rFonts w:ascii="Times New Roman" w:eastAsia="標楷體" w:hAnsi="Times New Roman" w:hint="eastAsia"/>
                <w:kern w:val="0"/>
                <w:szCs w:val="24"/>
              </w:rPr>
              <w:t>本系教師</w:t>
            </w:r>
            <w:r w:rsidRPr="0064158A">
              <w:rPr>
                <w:rFonts w:ascii="Times New Roman" w:eastAsia="標楷體" w:hAnsi="標楷體" w:hint="eastAsia"/>
              </w:rPr>
              <w:t>升等評審項目及標準如下：</w:t>
            </w:r>
          </w:p>
          <w:p w:rsidR="005B3B4E" w:rsidRPr="0064158A" w:rsidRDefault="005B3B4E" w:rsidP="006B6DB2">
            <w:pPr>
              <w:numPr>
                <w:ilvl w:val="0"/>
                <w:numId w:val="12"/>
              </w:numPr>
              <w:ind w:left="522" w:hanging="555"/>
              <w:jc w:val="both"/>
              <w:rPr>
                <w:rFonts w:ascii="Times New Roman" w:eastAsia="標楷體" w:hAnsi="Times New Roman"/>
              </w:rPr>
            </w:pPr>
            <w:r w:rsidRPr="0064158A">
              <w:rPr>
                <w:rFonts w:ascii="Times New Roman" w:eastAsia="標楷體" w:hAnsi="標楷體" w:hint="eastAsia"/>
              </w:rPr>
              <w:t>本系教師升等審查之權重比例為：</w:t>
            </w:r>
            <w:r w:rsidRPr="0064158A">
              <w:rPr>
                <w:rFonts w:ascii="Times New Roman" w:eastAsia="標楷體" w:hAnsi="Times New Roman"/>
              </w:rPr>
              <w:t xml:space="preserve">(1) </w:t>
            </w:r>
            <w:r w:rsidRPr="0064158A">
              <w:rPr>
                <w:rFonts w:ascii="Times New Roman" w:eastAsia="標楷體" w:hAnsi="標楷體" w:hint="eastAsia"/>
              </w:rPr>
              <w:t>專門著作（含學位論文或技術報告）及產學計畫成果成績佔</w:t>
            </w:r>
            <w:r w:rsidRPr="0064158A">
              <w:rPr>
                <w:rFonts w:ascii="Times New Roman" w:eastAsia="標楷體" w:hAnsi="Times New Roman"/>
              </w:rPr>
              <w:t>60</w:t>
            </w:r>
            <w:r w:rsidRPr="0064158A">
              <w:rPr>
                <w:rFonts w:ascii="Times New Roman" w:eastAsia="標楷體" w:hAnsi="標楷體" w:hint="eastAsia"/>
              </w:rPr>
              <w:t>％；</w:t>
            </w:r>
            <w:r w:rsidRPr="0064158A">
              <w:rPr>
                <w:rFonts w:ascii="Times New Roman" w:eastAsia="標楷體" w:hAnsi="Times New Roman"/>
              </w:rPr>
              <w:t xml:space="preserve">(2) </w:t>
            </w:r>
            <w:r w:rsidRPr="0064158A">
              <w:rPr>
                <w:rFonts w:ascii="Times New Roman" w:eastAsia="標楷體" w:hAnsi="標楷體" w:hint="eastAsia"/>
              </w:rPr>
              <w:t>教學與服務（輔導）佔</w:t>
            </w:r>
            <w:r w:rsidRPr="0064158A">
              <w:rPr>
                <w:rFonts w:ascii="Times New Roman" w:eastAsia="標楷體" w:hAnsi="Times New Roman"/>
              </w:rPr>
              <w:t>40</w:t>
            </w:r>
            <w:r w:rsidRPr="0064158A">
              <w:rPr>
                <w:rFonts w:ascii="Times New Roman" w:eastAsia="標楷體" w:hAnsi="標楷體" w:hint="eastAsia"/>
              </w:rPr>
              <w:t>％。</w:t>
            </w:r>
          </w:p>
          <w:p w:rsidR="005B3B4E" w:rsidRPr="0064158A" w:rsidRDefault="005B3B4E" w:rsidP="006B6DB2">
            <w:pPr>
              <w:numPr>
                <w:ilvl w:val="0"/>
                <w:numId w:val="12"/>
              </w:numPr>
              <w:ind w:left="522" w:hanging="555"/>
              <w:jc w:val="both"/>
              <w:rPr>
                <w:rFonts w:ascii="Times New Roman" w:eastAsia="標楷體" w:hAnsi="Times New Roman"/>
              </w:rPr>
            </w:pPr>
            <w:r w:rsidRPr="0064158A">
              <w:rPr>
                <w:rFonts w:ascii="Times New Roman" w:eastAsia="標楷體" w:hAnsi="標楷體" w:hint="eastAsia"/>
              </w:rPr>
              <w:t>專門著作及產學計畫成果比例分配為：專門著作佔（</w:t>
            </w:r>
            <w:r w:rsidRPr="0064158A">
              <w:rPr>
                <w:rFonts w:ascii="Times New Roman" w:eastAsia="標楷體" w:hAnsi="Times New Roman"/>
                <w:u w:val="single"/>
              </w:rPr>
              <w:t>50</w:t>
            </w:r>
            <w:r w:rsidRPr="0064158A">
              <w:rPr>
                <w:rFonts w:ascii="Times New Roman" w:eastAsia="標楷體" w:hAnsi="標楷體" w:hint="eastAsia"/>
                <w:u w:val="single"/>
              </w:rPr>
              <w:t>％－</w:t>
            </w:r>
            <w:r w:rsidRPr="0064158A">
              <w:rPr>
                <w:rFonts w:ascii="Times New Roman" w:eastAsia="標楷體" w:hAnsi="Times New Roman"/>
                <w:u w:val="single"/>
              </w:rPr>
              <w:t>80</w:t>
            </w:r>
            <w:r w:rsidRPr="0064158A">
              <w:rPr>
                <w:rFonts w:ascii="Times New Roman" w:eastAsia="標楷體" w:hAnsi="標楷體" w:hint="eastAsia"/>
                <w:u w:val="single"/>
              </w:rPr>
              <w:t>％</w:t>
            </w:r>
            <w:r w:rsidRPr="0064158A">
              <w:rPr>
                <w:rFonts w:ascii="Times New Roman" w:eastAsia="標楷體" w:hAnsi="標楷體" w:hint="eastAsia"/>
              </w:rPr>
              <w:t>）、產學計畫成果佔（</w:t>
            </w:r>
            <w:r w:rsidRPr="0064158A">
              <w:rPr>
                <w:rFonts w:ascii="Times New Roman" w:eastAsia="標楷體" w:hAnsi="Times New Roman"/>
                <w:u w:val="single"/>
              </w:rPr>
              <w:t>20</w:t>
            </w:r>
            <w:r w:rsidRPr="0064158A">
              <w:rPr>
                <w:rFonts w:ascii="Times New Roman" w:eastAsia="標楷體" w:hAnsi="標楷體" w:hint="eastAsia"/>
                <w:u w:val="single"/>
              </w:rPr>
              <w:t>％－</w:t>
            </w:r>
            <w:r w:rsidRPr="0064158A">
              <w:rPr>
                <w:rFonts w:ascii="Times New Roman" w:eastAsia="標楷體" w:hAnsi="Times New Roman"/>
                <w:u w:val="single"/>
              </w:rPr>
              <w:t>50</w:t>
            </w:r>
            <w:r w:rsidRPr="0064158A">
              <w:rPr>
                <w:rFonts w:ascii="Times New Roman" w:eastAsia="標楷體" w:hAnsi="標楷體" w:hint="eastAsia"/>
                <w:u w:val="single"/>
              </w:rPr>
              <w:t>％</w:t>
            </w:r>
            <w:r w:rsidRPr="0064158A">
              <w:rPr>
                <w:rFonts w:ascii="Times New Roman" w:eastAsia="標楷體" w:hAnsi="標楷體" w:hint="eastAsia"/>
              </w:rPr>
              <w:t>），送審教師可以自行選定比例，但兩項合計須為</w:t>
            </w:r>
            <w:r w:rsidRPr="0064158A">
              <w:rPr>
                <w:rFonts w:ascii="Times New Roman" w:eastAsia="標楷體" w:hAnsi="Times New Roman"/>
              </w:rPr>
              <w:t>100</w:t>
            </w:r>
            <w:r w:rsidRPr="0064158A">
              <w:rPr>
                <w:rFonts w:ascii="Times New Roman" w:eastAsia="標楷體" w:hAnsi="標楷體" w:hint="eastAsia"/>
              </w:rPr>
              <w:t>％。</w:t>
            </w:r>
          </w:p>
          <w:p w:rsidR="005B3B4E" w:rsidRPr="0064158A" w:rsidRDefault="005B3B4E" w:rsidP="006B6DB2">
            <w:pPr>
              <w:tabs>
                <w:tab w:val="left" w:pos="1800"/>
              </w:tabs>
              <w:ind w:leftChars="218" w:left="523"/>
              <w:jc w:val="both"/>
              <w:rPr>
                <w:rFonts w:ascii="Times New Roman" w:eastAsia="標楷體" w:hAnsi="Times New Roman"/>
              </w:rPr>
            </w:pPr>
            <w:r w:rsidRPr="0064158A">
              <w:rPr>
                <w:rFonts w:ascii="Times New Roman" w:eastAsia="標楷體" w:hAnsi="標楷體" w:hint="eastAsia"/>
              </w:rPr>
              <w:t>產學計畫成果須為升等時前一等級至送審前五年內之產學研究計畫獎助、產學成果及其他學術或產學輔導成就。</w:t>
            </w:r>
          </w:p>
          <w:p w:rsidR="005B3B4E" w:rsidRPr="0064158A" w:rsidRDefault="005B3B4E" w:rsidP="006B6DB2">
            <w:pPr>
              <w:pStyle w:val="ListParagraph"/>
              <w:numPr>
                <w:ilvl w:val="0"/>
                <w:numId w:val="12"/>
              </w:numPr>
              <w:ind w:leftChars="0" w:left="522" w:hanging="522"/>
              <w:jc w:val="both"/>
              <w:rPr>
                <w:rFonts w:ascii="Times New Roman" w:eastAsia="標楷體" w:hAnsi="Times New Roman"/>
              </w:rPr>
            </w:pPr>
            <w:r w:rsidRPr="0064158A">
              <w:rPr>
                <w:rFonts w:ascii="Times New Roman" w:eastAsia="標楷體" w:hAnsi="標楷體" w:hint="eastAsia"/>
              </w:rPr>
              <w:t>教學與服務（輔導）項目之評分比例為：「教學」項目佔</w:t>
            </w:r>
            <w:r w:rsidRPr="0064158A">
              <w:rPr>
                <w:rFonts w:ascii="Times New Roman" w:eastAsia="標楷體" w:hAnsi="Times New Roman"/>
              </w:rPr>
              <w:t>35</w:t>
            </w:r>
            <w:r w:rsidRPr="0064158A">
              <w:rPr>
                <w:rFonts w:ascii="Times New Roman" w:eastAsia="標楷體" w:hAnsi="標楷體" w:hint="eastAsia"/>
              </w:rPr>
              <w:t>％、「服務（輔導）」項目佔</w:t>
            </w:r>
            <w:r w:rsidRPr="0064158A">
              <w:rPr>
                <w:rFonts w:ascii="Times New Roman" w:eastAsia="標楷體" w:hAnsi="Times New Roman"/>
              </w:rPr>
              <w:t>35</w:t>
            </w:r>
            <w:r w:rsidRPr="0064158A">
              <w:rPr>
                <w:rFonts w:ascii="Times New Roman" w:eastAsia="標楷體" w:hAnsi="標楷體" w:hint="eastAsia"/>
              </w:rPr>
              <w:t>％、其他</w:t>
            </w:r>
            <w:r w:rsidRPr="0064158A">
              <w:rPr>
                <w:rFonts w:ascii="Times New Roman" w:eastAsia="標楷體" w:hAnsi="Times New Roman"/>
              </w:rPr>
              <w:t>30</w:t>
            </w:r>
            <w:r w:rsidRPr="0064158A">
              <w:rPr>
                <w:rFonts w:ascii="Times New Roman" w:eastAsia="標楷體" w:hAnsi="標楷體" w:hint="eastAsia"/>
              </w:rPr>
              <w:t>％由系教評會視送審教師至升等期間之綜合或特殊表現評定之。</w:t>
            </w:r>
          </w:p>
          <w:p w:rsidR="005B3B4E" w:rsidRPr="0064158A" w:rsidRDefault="005B3B4E" w:rsidP="006B6DB2">
            <w:pPr>
              <w:pStyle w:val="ListParagraph"/>
              <w:ind w:leftChars="0" w:left="522"/>
              <w:jc w:val="both"/>
              <w:rPr>
                <w:rFonts w:ascii="Times New Roman" w:eastAsia="標楷體" w:hAnsi="Times New Roman"/>
                <w:kern w:val="0"/>
                <w:szCs w:val="24"/>
              </w:rPr>
            </w:pPr>
            <w:r w:rsidRPr="0064158A">
              <w:rPr>
                <w:rFonts w:ascii="Times New Roman" w:eastAsia="標楷體" w:hAnsi="標楷體" w:hint="eastAsia"/>
              </w:rPr>
              <w:t>教學與服務（輔導）之考評資料，須為升等時前一等級期間每一學年度（最多為最近五年）之教師評鑑資料及綜合或特殊表現相關資料。</w:t>
            </w:r>
          </w:p>
        </w:tc>
      </w:tr>
      <w:tr w:rsidR="005B3B4E" w:rsidRPr="0064158A" w:rsidTr="0011219C">
        <w:trPr>
          <w:trHeight w:val="7087"/>
        </w:trPr>
        <w:tc>
          <w:tcPr>
            <w:tcW w:w="1213" w:type="dxa"/>
          </w:tcPr>
          <w:p w:rsidR="005B3B4E" w:rsidRPr="0064158A" w:rsidRDefault="005B3B4E" w:rsidP="006B6DB2">
            <w:pPr>
              <w:autoSpaceDE w:val="0"/>
              <w:autoSpaceDN w:val="0"/>
              <w:adjustRightInd w:val="0"/>
              <w:rPr>
                <w:rFonts w:ascii="Times New Roman" w:eastAsia="標楷體" w:hAnsi="Times New Roman"/>
                <w:kern w:val="0"/>
                <w:szCs w:val="24"/>
              </w:rPr>
            </w:pPr>
            <w:r w:rsidRPr="0064158A">
              <w:rPr>
                <w:rFonts w:ascii="Times New Roman" w:eastAsia="標楷體" w:hAnsi="Times New Roman" w:hint="eastAsia"/>
                <w:kern w:val="0"/>
                <w:szCs w:val="24"/>
              </w:rPr>
              <w:t>第八條</w:t>
            </w:r>
          </w:p>
        </w:tc>
        <w:tc>
          <w:tcPr>
            <w:tcW w:w="8531" w:type="dxa"/>
          </w:tcPr>
          <w:p w:rsidR="005B3B4E" w:rsidRPr="0064158A" w:rsidRDefault="005B3B4E" w:rsidP="006B6DB2">
            <w:pPr>
              <w:autoSpaceDE w:val="0"/>
              <w:autoSpaceDN w:val="0"/>
              <w:adjustRightInd w:val="0"/>
              <w:rPr>
                <w:rFonts w:ascii="Times New Roman" w:eastAsia="標楷體" w:hAnsi="Times New Roman"/>
                <w:kern w:val="0"/>
                <w:szCs w:val="24"/>
              </w:rPr>
            </w:pPr>
            <w:r w:rsidRPr="0064158A">
              <w:rPr>
                <w:rFonts w:ascii="Times New Roman" w:eastAsia="標楷體" w:hAnsi="Times New Roman" w:hint="eastAsia"/>
              </w:rPr>
              <w:t>系教評會</w:t>
            </w:r>
            <w:r w:rsidRPr="0064158A">
              <w:rPr>
                <w:rFonts w:ascii="Times New Roman" w:eastAsia="標楷體" w:hAnsi="Times New Roman" w:hint="eastAsia"/>
                <w:kern w:val="0"/>
                <w:szCs w:val="24"/>
              </w:rPr>
              <w:t>評審分教學、服務</w:t>
            </w:r>
            <w:r w:rsidRPr="0064158A">
              <w:rPr>
                <w:rFonts w:ascii="Times New Roman" w:eastAsia="標楷體" w:hAnsi="Times New Roman" w:hint="eastAsia"/>
              </w:rPr>
              <w:t>（輔導）</w:t>
            </w:r>
            <w:r w:rsidRPr="0064158A">
              <w:rPr>
                <w:rFonts w:ascii="Times New Roman" w:eastAsia="標楷體" w:hAnsi="Times New Roman" w:hint="eastAsia"/>
                <w:kern w:val="0"/>
                <w:szCs w:val="24"/>
              </w:rPr>
              <w:t>及研究三方面考評，教學與服務</w:t>
            </w:r>
            <w:r w:rsidRPr="0064158A">
              <w:rPr>
                <w:rFonts w:ascii="Times New Roman" w:eastAsia="標楷體" w:hAnsi="Times New Roman" w:hint="eastAsia"/>
              </w:rPr>
              <w:t>（輔導）</w:t>
            </w:r>
            <w:r w:rsidRPr="0064158A">
              <w:rPr>
                <w:rFonts w:ascii="Times New Roman" w:eastAsia="標楷體" w:hAnsi="Times New Roman" w:hint="eastAsia"/>
                <w:kern w:val="0"/>
                <w:szCs w:val="24"/>
              </w:rPr>
              <w:t>的評分辦法依校級與院級聘任暨升等評審辦法辦理。研究部分除符合本校</w:t>
            </w:r>
            <w:r w:rsidRPr="0064158A">
              <w:rPr>
                <w:rFonts w:ascii="Times New Roman" w:eastAsia="標楷體" w:hAnsi="Times New Roman" w:hint="eastAsia"/>
              </w:rPr>
              <w:t>教師送審專門著作之篇數規定</w:t>
            </w:r>
            <w:r w:rsidRPr="0064158A">
              <w:rPr>
                <w:rFonts w:ascii="Times New Roman" w:eastAsia="標楷體" w:hAnsi="Times New Roman" w:hint="eastAsia"/>
                <w:kern w:val="0"/>
                <w:szCs w:val="24"/>
              </w:rPr>
              <w:t>外，另有研究項目計點辦法如下：</w:t>
            </w:r>
            <w:r w:rsidRPr="0064158A">
              <w:rPr>
                <w:rFonts w:ascii="Times New Roman" w:eastAsia="標楷體" w:hAnsi="Times New Roman"/>
                <w:kern w:val="0"/>
                <w:szCs w:val="24"/>
              </w:rPr>
              <w:t xml:space="preserve"> </w:t>
            </w:r>
          </w:p>
          <w:p w:rsidR="005B3B4E" w:rsidRPr="0064158A" w:rsidRDefault="005B3B4E" w:rsidP="006B6DB2">
            <w:pPr>
              <w:pStyle w:val="ListParagraph"/>
              <w:numPr>
                <w:ilvl w:val="0"/>
                <w:numId w:val="5"/>
              </w:numPr>
              <w:autoSpaceDE w:val="0"/>
              <w:autoSpaceDN w:val="0"/>
              <w:adjustRightInd w:val="0"/>
              <w:ind w:leftChars="0" w:left="522" w:hanging="522"/>
              <w:rPr>
                <w:rFonts w:ascii="Times New Roman" w:eastAsia="標楷體" w:hAnsi="Times New Roman"/>
                <w:kern w:val="0"/>
                <w:szCs w:val="24"/>
              </w:rPr>
            </w:pPr>
            <w:r w:rsidRPr="0064158A">
              <w:rPr>
                <w:rFonts w:ascii="Times New Roman" w:eastAsia="標楷體" w:hAnsi="Times New Roman" w:hint="eastAsia"/>
                <w:kern w:val="0"/>
                <w:szCs w:val="24"/>
              </w:rPr>
              <w:t>在</w:t>
            </w:r>
            <w:r w:rsidRPr="0064158A">
              <w:rPr>
                <w:rFonts w:ascii="Times New Roman" w:eastAsia="標楷體" w:hAnsi="Times New Roman"/>
                <w:kern w:val="0"/>
                <w:szCs w:val="24"/>
              </w:rPr>
              <w:t>SCI</w:t>
            </w:r>
            <w:r w:rsidRPr="0064158A">
              <w:rPr>
                <w:rFonts w:ascii="Times New Roman" w:eastAsia="標楷體" w:hAnsi="Times New Roman" w:hint="eastAsia"/>
                <w:kern w:val="0"/>
                <w:szCs w:val="24"/>
              </w:rPr>
              <w:t>列名之期刊論文，在該領域之影響指數排行屬前</w:t>
            </w:r>
            <w:r w:rsidRPr="0064158A">
              <w:rPr>
                <w:rFonts w:ascii="Times New Roman" w:eastAsia="標楷體" w:hAnsi="Times New Roman"/>
                <w:kern w:val="0"/>
                <w:szCs w:val="24"/>
              </w:rPr>
              <w:t>20%</w:t>
            </w:r>
            <w:r w:rsidRPr="0064158A">
              <w:rPr>
                <w:rFonts w:ascii="Times New Roman" w:eastAsia="標楷體" w:hAnsi="Times New Roman" w:hint="eastAsia"/>
                <w:kern w:val="0"/>
                <w:szCs w:val="24"/>
              </w:rPr>
              <w:t>者，每篇</w:t>
            </w:r>
            <w:r w:rsidRPr="0064158A">
              <w:rPr>
                <w:rFonts w:ascii="Times New Roman" w:eastAsia="標楷體" w:hAnsi="Times New Roman"/>
                <w:kern w:val="0"/>
                <w:szCs w:val="24"/>
              </w:rPr>
              <w:t>6</w:t>
            </w:r>
            <w:r w:rsidRPr="0064158A">
              <w:rPr>
                <w:rFonts w:ascii="Times New Roman" w:eastAsia="標楷體" w:hAnsi="Times New Roman" w:hint="eastAsia"/>
                <w:kern w:val="0"/>
                <w:szCs w:val="24"/>
              </w:rPr>
              <w:t>點，屬</w:t>
            </w:r>
            <w:r w:rsidRPr="0064158A">
              <w:rPr>
                <w:rFonts w:ascii="Times New Roman" w:eastAsia="標楷體" w:hAnsi="Times New Roman"/>
                <w:kern w:val="0"/>
                <w:szCs w:val="24"/>
              </w:rPr>
              <w:t>21%~40%</w:t>
            </w:r>
            <w:r w:rsidRPr="0064158A">
              <w:rPr>
                <w:rFonts w:ascii="Times New Roman" w:eastAsia="標楷體" w:hAnsi="Times New Roman" w:hint="eastAsia"/>
                <w:kern w:val="0"/>
                <w:szCs w:val="24"/>
              </w:rPr>
              <w:t>者每篇</w:t>
            </w:r>
            <w:r w:rsidRPr="0064158A">
              <w:rPr>
                <w:rFonts w:ascii="Times New Roman" w:eastAsia="標楷體" w:hAnsi="Times New Roman"/>
                <w:kern w:val="0"/>
                <w:szCs w:val="24"/>
              </w:rPr>
              <w:t>5</w:t>
            </w:r>
            <w:r w:rsidRPr="0064158A">
              <w:rPr>
                <w:rFonts w:ascii="Times New Roman" w:eastAsia="標楷體" w:hAnsi="Times New Roman" w:hint="eastAsia"/>
                <w:kern w:val="0"/>
                <w:szCs w:val="24"/>
              </w:rPr>
              <w:t>點，屬</w:t>
            </w:r>
            <w:r w:rsidRPr="0064158A">
              <w:rPr>
                <w:rFonts w:ascii="Times New Roman" w:eastAsia="標楷體" w:hAnsi="Times New Roman"/>
                <w:kern w:val="0"/>
                <w:szCs w:val="24"/>
              </w:rPr>
              <w:t>41%~75%</w:t>
            </w:r>
            <w:r w:rsidRPr="0064158A">
              <w:rPr>
                <w:rFonts w:ascii="Times New Roman" w:eastAsia="標楷體" w:hAnsi="Times New Roman" w:hint="eastAsia"/>
                <w:kern w:val="0"/>
                <w:szCs w:val="24"/>
              </w:rPr>
              <w:t>者每篇</w:t>
            </w:r>
            <w:r w:rsidRPr="0064158A">
              <w:rPr>
                <w:rFonts w:ascii="Times New Roman" w:eastAsia="標楷體" w:hAnsi="Times New Roman"/>
                <w:kern w:val="0"/>
                <w:szCs w:val="24"/>
              </w:rPr>
              <w:t>4</w:t>
            </w:r>
            <w:r w:rsidRPr="0064158A">
              <w:rPr>
                <w:rFonts w:ascii="Times New Roman" w:eastAsia="標楷體" w:hAnsi="Times New Roman" w:hint="eastAsia"/>
                <w:kern w:val="0"/>
                <w:szCs w:val="24"/>
              </w:rPr>
              <w:t>點，屬</w:t>
            </w:r>
            <w:r w:rsidRPr="0064158A">
              <w:rPr>
                <w:rFonts w:ascii="Times New Roman" w:eastAsia="標楷體" w:hAnsi="Times New Roman"/>
                <w:kern w:val="0"/>
                <w:szCs w:val="24"/>
              </w:rPr>
              <w:t>76%~100%</w:t>
            </w:r>
            <w:r w:rsidRPr="0064158A">
              <w:rPr>
                <w:rFonts w:ascii="Times New Roman" w:eastAsia="標楷體" w:hAnsi="Times New Roman" w:hint="eastAsia"/>
                <w:kern w:val="0"/>
                <w:szCs w:val="24"/>
              </w:rPr>
              <w:t>者每篇</w:t>
            </w:r>
            <w:r w:rsidRPr="0064158A">
              <w:rPr>
                <w:rFonts w:ascii="Times New Roman" w:eastAsia="標楷體" w:hAnsi="Times New Roman"/>
                <w:kern w:val="0"/>
                <w:szCs w:val="24"/>
              </w:rPr>
              <w:t>3</w:t>
            </w:r>
            <w:r w:rsidRPr="0064158A">
              <w:rPr>
                <w:rFonts w:ascii="Times New Roman" w:eastAsia="標楷體" w:hAnsi="Times New Roman" w:hint="eastAsia"/>
                <w:kern w:val="0"/>
                <w:szCs w:val="24"/>
              </w:rPr>
              <w:t>點，</w:t>
            </w:r>
            <w:r w:rsidRPr="0064158A">
              <w:rPr>
                <w:rFonts w:ascii="Times New Roman" w:eastAsia="標楷體" w:hAnsi="Times New Roman"/>
                <w:kern w:val="0"/>
                <w:szCs w:val="24"/>
              </w:rPr>
              <w:t>SSCI</w:t>
            </w:r>
            <w:r w:rsidRPr="0064158A">
              <w:rPr>
                <w:rFonts w:ascii="Times New Roman" w:eastAsia="標楷體" w:hAnsi="Times New Roman" w:hint="eastAsia"/>
                <w:kern w:val="0"/>
                <w:szCs w:val="24"/>
              </w:rPr>
              <w:t>期刊論文乘以</w:t>
            </w:r>
            <w:r w:rsidRPr="0064158A">
              <w:rPr>
                <w:rFonts w:ascii="Times New Roman" w:eastAsia="標楷體" w:hAnsi="Times New Roman"/>
                <w:kern w:val="0"/>
                <w:szCs w:val="24"/>
              </w:rPr>
              <w:t>1.5</w:t>
            </w:r>
            <w:r w:rsidRPr="0064158A">
              <w:rPr>
                <w:rFonts w:ascii="Times New Roman" w:eastAsia="標楷體" w:hAnsi="Times New Roman" w:hint="eastAsia"/>
                <w:kern w:val="0"/>
                <w:szCs w:val="24"/>
              </w:rPr>
              <w:t>倍計數。</w:t>
            </w:r>
          </w:p>
          <w:p w:rsidR="005B3B4E" w:rsidRPr="0064158A" w:rsidRDefault="005B3B4E" w:rsidP="006B6DB2">
            <w:pPr>
              <w:pStyle w:val="ListParagraph"/>
              <w:numPr>
                <w:ilvl w:val="0"/>
                <w:numId w:val="5"/>
              </w:numPr>
              <w:autoSpaceDE w:val="0"/>
              <w:autoSpaceDN w:val="0"/>
              <w:adjustRightInd w:val="0"/>
              <w:ind w:leftChars="0" w:left="522" w:hanging="522"/>
              <w:rPr>
                <w:rFonts w:ascii="Times New Roman" w:eastAsia="標楷體" w:hAnsi="Times New Roman"/>
                <w:kern w:val="0"/>
                <w:szCs w:val="24"/>
                <w:highlight w:val="yellow"/>
              </w:rPr>
            </w:pPr>
            <w:r w:rsidRPr="0064158A">
              <w:rPr>
                <w:rFonts w:ascii="Times New Roman" w:eastAsia="標楷體" w:hAnsi="Times New Roman" w:hint="eastAsia"/>
                <w:kern w:val="0"/>
                <w:szCs w:val="24"/>
                <w:highlight w:val="yellow"/>
              </w:rPr>
              <w:t>在</w:t>
            </w:r>
            <w:r w:rsidRPr="0064158A">
              <w:rPr>
                <w:rFonts w:ascii="Times New Roman" w:eastAsia="標楷體" w:hAnsi="Times New Roman"/>
                <w:kern w:val="0"/>
                <w:szCs w:val="24"/>
                <w:highlight w:val="yellow"/>
              </w:rPr>
              <w:t>TSSCI</w:t>
            </w:r>
            <w:r w:rsidRPr="0064158A">
              <w:rPr>
                <w:rFonts w:ascii="Times New Roman" w:eastAsia="標楷體" w:hAnsi="Times New Roman" w:hint="eastAsia"/>
                <w:kern w:val="0"/>
                <w:szCs w:val="24"/>
                <w:highlight w:val="yellow"/>
              </w:rPr>
              <w:t>、</w:t>
            </w:r>
            <w:r w:rsidRPr="0064158A">
              <w:rPr>
                <w:rFonts w:ascii="Times New Roman" w:eastAsia="標楷體" w:hAnsi="Times New Roman"/>
                <w:kern w:val="0"/>
                <w:szCs w:val="24"/>
                <w:highlight w:val="yellow"/>
              </w:rPr>
              <w:t>A&amp;HCI</w:t>
            </w:r>
            <w:r w:rsidRPr="0064158A">
              <w:rPr>
                <w:rFonts w:ascii="Times New Roman" w:eastAsia="標楷體" w:hAnsi="Times New Roman" w:hint="eastAsia"/>
                <w:kern w:val="0"/>
                <w:szCs w:val="24"/>
                <w:highlight w:val="yellow"/>
              </w:rPr>
              <w:t>發表之期刊論文每篇</w:t>
            </w:r>
            <w:r w:rsidRPr="0064158A">
              <w:rPr>
                <w:rFonts w:ascii="Times New Roman" w:eastAsia="標楷體" w:hAnsi="Times New Roman"/>
                <w:kern w:val="0"/>
                <w:szCs w:val="24"/>
                <w:highlight w:val="yellow"/>
              </w:rPr>
              <w:t>4</w:t>
            </w:r>
            <w:r w:rsidRPr="0064158A">
              <w:rPr>
                <w:rFonts w:ascii="Times New Roman" w:eastAsia="標楷體" w:hAnsi="Times New Roman" w:hint="eastAsia"/>
                <w:kern w:val="0"/>
                <w:szCs w:val="24"/>
                <w:highlight w:val="yellow"/>
              </w:rPr>
              <w:t>點</w:t>
            </w:r>
            <w:r w:rsidRPr="0064158A">
              <w:rPr>
                <w:rFonts w:ascii="Times New Roman" w:eastAsia="標楷體" w:hAnsi="Times New Roman" w:hint="eastAsia"/>
                <w:kern w:val="0"/>
                <w:szCs w:val="24"/>
              </w:rPr>
              <w:t>；在</w:t>
            </w:r>
            <w:r w:rsidRPr="0064158A">
              <w:rPr>
                <w:rFonts w:ascii="Times New Roman" w:eastAsia="標楷體" w:hAnsi="Times New Roman"/>
                <w:kern w:val="0"/>
                <w:szCs w:val="24"/>
                <w:highlight w:val="yellow"/>
              </w:rPr>
              <w:t>SCI-E</w:t>
            </w:r>
            <w:r w:rsidRPr="0064158A">
              <w:rPr>
                <w:rFonts w:ascii="Times New Roman" w:eastAsia="標楷體" w:hAnsi="Times New Roman" w:hint="eastAsia"/>
                <w:kern w:val="0"/>
                <w:szCs w:val="24"/>
              </w:rPr>
              <w:t>、</w:t>
            </w:r>
            <w:r w:rsidRPr="0064158A">
              <w:rPr>
                <w:rFonts w:ascii="Times New Roman" w:eastAsia="標楷體" w:hAnsi="Times New Roman"/>
                <w:kern w:val="0"/>
                <w:szCs w:val="24"/>
              </w:rPr>
              <w:t>EI</w:t>
            </w:r>
            <w:r w:rsidRPr="0064158A">
              <w:rPr>
                <w:rFonts w:ascii="Times New Roman" w:eastAsia="標楷體" w:hAnsi="Times New Roman" w:hint="eastAsia"/>
                <w:kern w:val="0"/>
                <w:szCs w:val="24"/>
              </w:rPr>
              <w:t>、</w:t>
            </w:r>
            <w:r w:rsidRPr="0064158A">
              <w:rPr>
                <w:rFonts w:ascii="Times New Roman" w:eastAsia="標楷體" w:hAnsi="Times New Roman"/>
                <w:kern w:val="0"/>
                <w:szCs w:val="24"/>
              </w:rPr>
              <w:t>ABI</w:t>
            </w:r>
            <w:r w:rsidRPr="0064158A">
              <w:rPr>
                <w:rFonts w:ascii="Times New Roman" w:eastAsia="標楷體" w:hAnsi="Times New Roman" w:hint="eastAsia"/>
                <w:kern w:val="0"/>
                <w:szCs w:val="24"/>
              </w:rPr>
              <w:t>、</w:t>
            </w:r>
            <w:r w:rsidRPr="0064158A">
              <w:rPr>
                <w:rFonts w:ascii="Times New Roman" w:eastAsia="標楷體" w:hAnsi="Times New Roman"/>
                <w:kern w:val="0"/>
                <w:szCs w:val="24"/>
              </w:rPr>
              <w:t>Econlit</w:t>
            </w:r>
            <w:r w:rsidRPr="0064158A">
              <w:rPr>
                <w:rFonts w:ascii="Times New Roman" w:eastAsia="標楷體" w:hAnsi="Times New Roman" w:hint="eastAsia"/>
                <w:kern w:val="0"/>
                <w:szCs w:val="24"/>
              </w:rPr>
              <w:t>發表之期刊論文每篇</w:t>
            </w:r>
            <w:r w:rsidRPr="0064158A">
              <w:rPr>
                <w:rFonts w:ascii="Times New Roman" w:eastAsia="標楷體" w:hAnsi="Times New Roman"/>
                <w:kern w:val="0"/>
                <w:szCs w:val="24"/>
              </w:rPr>
              <w:t>3</w:t>
            </w:r>
            <w:r w:rsidRPr="0064158A">
              <w:rPr>
                <w:rFonts w:ascii="Times New Roman" w:eastAsia="標楷體" w:hAnsi="Times New Roman" w:hint="eastAsia"/>
                <w:kern w:val="0"/>
                <w:szCs w:val="24"/>
              </w:rPr>
              <w:t>點。</w:t>
            </w:r>
            <w:r w:rsidRPr="0064158A">
              <w:rPr>
                <w:rFonts w:eastAsia="標楷體" w:hint="eastAsia"/>
                <w:highlight w:val="cyan"/>
              </w:rPr>
              <w:t>在其他有嚴謹審核制度之國內外期刊之論文每篇</w:t>
            </w:r>
            <w:r w:rsidRPr="0064158A">
              <w:rPr>
                <w:rFonts w:eastAsia="標楷體"/>
                <w:highlight w:val="cyan"/>
              </w:rPr>
              <w:t>2</w:t>
            </w:r>
            <w:r w:rsidRPr="0064158A">
              <w:rPr>
                <w:rFonts w:eastAsia="標楷體" w:hint="eastAsia"/>
                <w:highlight w:val="cyan"/>
              </w:rPr>
              <w:t>點，其餘國內期刊每篇</w:t>
            </w:r>
            <w:r w:rsidRPr="0064158A">
              <w:rPr>
                <w:rFonts w:eastAsia="標楷體"/>
                <w:highlight w:val="cyan"/>
              </w:rPr>
              <w:t>1.5</w:t>
            </w:r>
            <w:r w:rsidRPr="0064158A">
              <w:rPr>
                <w:rFonts w:eastAsia="標楷體" w:hint="eastAsia"/>
                <w:highlight w:val="cyan"/>
              </w:rPr>
              <w:t>點，各大學之學報</w:t>
            </w:r>
            <w:r w:rsidRPr="0064158A">
              <w:rPr>
                <w:rFonts w:eastAsia="標楷體"/>
                <w:highlight w:val="cyan"/>
              </w:rPr>
              <w:t>1</w:t>
            </w:r>
            <w:r w:rsidRPr="0064158A">
              <w:rPr>
                <w:rFonts w:eastAsia="標楷體" w:hint="eastAsia"/>
                <w:highlight w:val="cyan"/>
              </w:rPr>
              <w:t>點。</w:t>
            </w:r>
          </w:p>
          <w:p w:rsidR="005B3B4E" w:rsidRPr="0064158A" w:rsidRDefault="005B3B4E" w:rsidP="006B6DB2">
            <w:pPr>
              <w:pStyle w:val="ListParagraph"/>
              <w:numPr>
                <w:ilvl w:val="0"/>
                <w:numId w:val="5"/>
              </w:numPr>
              <w:autoSpaceDE w:val="0"/>
              <w:autoSpaceDN w:val="0"/>
              <w:adjustRightInd w:val="0"/>
              <w:ind w:leftChars="0" w:left="522" w:hanging="522"/>
              <w:rPr>
                <w:rFonts w:ascii="Times New Roman" w:eastAsia="標楷體" w:hAnsi="Times New Roman"/>
                <w:kern w:val="0"/>
                <w:szCs w:val="24"/>
              </w:rPr>
            </w:pPr>
            <w:r w:rsidRPr="0064158A">
              <w:rPr>
                <w:rFonts w:ascii="Times New Roman" w:eastAsia="標楷體" w:hAnsi="Times New Roman" w:hint="eastAsia"/>
                <w:kern w:val="0"/>
                <w:szCs w:val="24"/>
              </w:rPr>
              <w:t>經國科會或其他機構辦理外審通過之專書，每本</w:t>
            </w:r>
            <w:r w:rsidRPr="0064158A">
              <w:rPr>
                <w:rFonts w:ascii="Times New Roman" w:eastAsia="標楷體" w:hAnsi="Times New Roman"/>
                <w:kern w:val="0"/>
                <w:szCs w:val="24"/>
              </w:rPr>
              <w:t>6</w:t>
            </w:r>
            <w:r w:rsidRPr="0064158A">
              <w:rPr>
                <w:rFonts w:ascii="Times New Roman" w:eastAsia="標楷體" w:hAnsi="Times New Roman" w:hint="eastAsia"/>
                <w:kern w:val="0"/>
                <w:szCs w:val="24"/>
              </w:rPr>
              <w:t>點；其餘專書，每本</w:t>
            </w:r>
            <w:r w:rsidRPr="0064158A">
              <w:rPr>
                <w:rFonts w:ascii="Times New Roman" w:eastAsia="標楷體" w:hAnsi="Times New Roman"/>
                <w:kern w:val="0"/>
                <w:szCs w:val="24"/>
              </w:rPr>
              <w:t>1</w:t>
            </w:r>
            <w:r w:rsidRPr="0064158A">
              <w:rPr>
                <w:rFonts w:ascii="Times New Roman" w:eastAsia="標楷體" w:hAnsi="Times New Roman" w:hint="eastAsia"/>
                <w:kern w:val="0"/>
                <w:szCs w:val="24"/>
              </w:rPr>
              <w:t>至</w:t>
            </w:r>
            <w:r w:rsidRPr="0064158A">
              <w:rPr>
                <w:rFonts w:ascii="Times New Roman" w:eastAsia="標楷體" w:hAnsi="Times New Roman"/>
                <w:kern w:val="0"/>
                <w:szCs w:val="24"/>
              </w:rPr>
              <w:t>4</w:t>
            </w:r>
            <w:r w:rsidRPr="0064158A">
              <w:rPr>
                <w:rFonts w:ascii="Times New Roman" w:eastAsia="標楷體" w:hAnsi="Times New Roman" w:hint="eastAsia"/>
                <w:kern w:val="0"/>
                <w:szCs w:val="24"/>
              </w:rPr>
              <w:t>點。專書論文每篇</w:t>
            </w:r>
            <w:r w:rsidRPr="0064158A">
              <w:rPr>
                <w:rFonts w:ascii="Times New Roman" w:eastAsia="標楷體" w:hAnsi="Times New Roman"/>
                <w:kern w:val="0"/>
                <w:szCs w:val="24"/>
              </w:rPr>
              <w:t>0</w:t>
            </w:r>
            <w:r w:rsidRPr="0064158A">
              <w:rPr>
                <w:rFonts w:ascii="Times New Roman" w:eastAsia="標楷體" w:hAnsi="Times New Roman" w:hint="eastAsia"/>
                <w:kern w:val="0"/>
                <w:szCs w:val="24"/>
              </w:rPr>
              <w:t>至</w:t>
            </w:r>
            <w:r w:rsidRPr="0064158A">
              <w:rPr>
                <w:rFonts w:ascii="Times New Roman" w:eastAsia="標楷體" w:hAnsi="Times New Roman"/>
                <w:kern w:val="0"/>
                <w:szCs w:val="24"/>
              </w:rPr>
              <w:t>2</w:t>
            </w:r>
            <w:r w:rsidRPr="0064158A">
              <w:rPr>
                <w:rFonts w:ascii="Times New Roman" w:eastAsia="標楷體" w:hAnsi="Times New Roman" w:hint="eastAsia"/>
                <w:kern w:val="0"/>
                <w:szCs w:val="24"/>
              </w:rPr>
              <w:t>點。</w:t>
            </w:r>
          </w:p>
          <w:p w:rsidR="005B3B4E" w:rsidRPr="0064158A" w:rsidRDefault="005B3B4E" w:rsidP="006B6DB2">
            <w:pPr>
              <w:pStyle w:val="ListParagraph"/>
              <w:numPr>
                <w:ilvl w:val="0"/>
                <w:numId w:val="5"/>
              </w:numPr>
              <w:autoSpaceDE w:val="0"/>
              <w:autoSpaceDN w:val="0"/>
              <w:adjustRightInd w:val="0"/>
              <w:ind w:leftChars="0" w:left="522" w:hanging="522"/>
              <w:rPr>
                <w:rFonts w:ascii="Times New Roman" w:eastAsia="標楷體" w:hAnsi="Times New Roman"/>
                <w:kern w:val="0"/>
                <w:szCs w:val="24"/>
              </w:rPr>
            </w:pPr>
            <w:r w:rsidRPr="0064158A">
              <w:rPr>
                <w:rFonts w:ascii="Times New Roman" w:eastAsia="標楷體" w:hAnsi="Times New Roman" w:hint="eastAsia"/>
                <w:kern w:val="0"/>
                <w:szCs w:val="24"/>
              </w:rPr>
              <w:t>參加全文審查制度之學術會議發表論文（應附證明）每篇國際會議</w:t>
            </w:r>
            <w:r w:rsidRPr="0064158A">
              <w:rPr>
                <w:rFonts w:ascii="Times New Roman" w:eastAsia="標楷體" w:hAnsi="Times New Roman"/>
                <w:kern w:val="0"/>
                <w:szCs w:val="24"/>
              </w:rPr>
              <w:t>1.5</w:t>
            </w:r>
            <w:r w:rsidRPr="0064158A">
              <w:rPr>
                <w:rFonts w:ascii="Times New Roman" w:eastAsia="標楷體" w:hAnsi="Times New Roman" w:hint="eastAsia"/>
                <w:kern w:val="0"/>
                <w:szCs w:val="24"/>
              </w:rPr>
              <w:t>點，國內會議</w:t>
            </w:r>
            <w:r w:rsidRPr="0064158A">
              <w:rPr>
                <w:rFonts w:ascii="Times New Roman" w:eastAsia="標楷體" w:hAnsi="Times New Roman"/>
                <w:kern w:val="0"/>
                <w:szCs w:val="24"/>
              </w:rPr>
              <w:t>1</w:t>
            </w:r>
            <w:r w:rsidRPr="0064158A">
              <w:rPr>
                <w:rFonts w:ascii="Times New Roman" w:eastAsia="標楷體" w:hAnsi="Times New Roman" w:hint="eastAsia"/>
                <w:kern w:val="0"/>
                <w:szCs w:val="24"/>
              </w:rPr>
              <w:t>點，無證明者每篇</w:t>
            </w:r>
            <w:r w:rsidRPr="0064158A">
              <w:rPr>
                <w:rFonts w:ascii="Times New Roman" w:eastAsia="標楷體" w:hAnsi="Times New Roman"/>
                <w:kern w:val="0"/>
                <w:szCs w:val="24"/>
              </w:rPr>
              <w:t>0.5</w:t>
            </w:r>
            <w:r w:rsidRPr="0064158A">
              <w:rPr>
                <w:rFonts w:ascii="Times New Roman" w:eastAsia="標楷體" w:hAnsi="Times New Roman" w:hint="eastAsia"/>
                <w:kern w:val="0"/>
                <w:szCs w:val="24"/>
              </w:rPr>
              <w:t>點，國科會計畫主持人之研究成果報告每篇</w:t>
            </w:r>
            <w:r w:rsidRPr="0064158A">
              <w:rPr>
                <w:rFonts w:ascii="Times New Roman" w:eastAsia="標楷體" w:hAnsi="Times New Roman"/>
                <w:kern w:val="0"/>
                <w:szCs w:val="24"/>
              </w:rPr>
              <w:t>0.5</w:t>
            </w:r>
            <w:r w:rsidRPr="0064158A">
              <w:rPr>
                <w:rFonts w:ascii="Times New Roman" w:eastAsia="標楷體" w:hAnsi="Times New Roman" w:hint="eastAsia"/>
                <w:kern w:val="0"/>
                <w:szCs w:val="24"/>
              </w:rPr>
              <w:t>點，本項最高得</w:t>
            </w:r>
            <w:r w:rsidRPr="0064158A">
              <w:rPr>
                <w:rFonts w:ascii="Times New Roman" w:eastAsia="標楷體" w:hAnsi="Times New Roman"/>
                <w:kern w:val="0"/>
                <w:szCs w:val="24"/>
              </w:rPr>
              <w:t>5</w:t>
            </w:r>
            <w:r w:rsidRPr="0064158A">
              <w:rPr>
                <w:rFonts w:ascii="Times New Roman" w:eastAsia="標楷體" w:hAnsi="Times New Roman" w:hint="eastAsia"/>
                <w:kern w:val="0"/>
                <w:szCs w:val="24"/>
              </w:rPr>
              <w:t>點。</w:t>
            </w:r>
          </w:p>
          <w:p w:rsidR="005B3B4E" w:rsidRPr="0064158A" w:rsidRDefault="005B3B4E" w:rsidP="006B6DB2">
            <w:pPr>
              <w:pStyle w:val="ListParagraph"/>
              <w:numPr>
                <w:ilvl w:val="0"/>
                <w:numId w:val="5"/>
              </w:numPr>
              <w:autoSpaceDE w:val="0"/>
              <w:autoSpaceDN w:val="0"/>
              <w:adjustRightInd w:val="0"/>
              <w:ind w:leftChars="0" w:left="522" w:hanging="522"/>
              <w:rPr>
                <w:rFonts w:ascii="Times New Roman" w:eastAsia="標楷體" w:hAnsi="Times New Roman"/>
                <w:kern w:val="0"/>
                <w:szCs w:val="24"/>
              </w:rPr>
            </w:pPr>
            <w:r w:rsidRPr="0064158A">
              <w:rPr>
                <w:rFonts w:ascii="Times New Roman" w:eastAsia="標楷體" w:hAnsi="Times New Roman" w:hint="eastAsia"/>
                <w:kern w:val="0"/>
                <w:szCs w:val="24"/>
              </w:rPr>
              <w:t>技術報告：參加國際性競賽獲獎者每篇</w:t>
            </w:r>
            <w:r w:rsidRPr="0064158A">
              <w:rPr>
                <w:rFonts w:ascii="Times New Roman" w:eastAsia="標楷體" w:hAnsi="Times New Roman"/>
                <w:kern w:val="0"/>
                <w:szCs w:val="24"/>
              </w:rPr>
              <w:t>3~6</w:t>
            </w:r>
            <w:r w:rsidRPr="0064158A">
              <w:rPr>
                <w:rFonts w:ascii="Times New Roman" w:eastAsia="標楷體" w:hAnsi="Times New Roman" w:hint="eastAsia"/>
                <w:kern w:val="0"/>
                <w:szCs w:val="24"/>
              </w:rPr>
              <w:t>點，全國性競賽獲獎者</w:t>
            </w:r>
            <w:r w:rsidRPr="0064158A">
              <w:rPr>
                <w:rFonts w:ascii="Times New Roman" w:eastAsia="標楷體" w:hAnsi="Times New Roman"/>
                <w:kern w:val="0"/>
                <w:szCs w:val="24"/>
              </w:rPr>
              <w:t>2~4</w:t>
            </w:r>
            <w:r w:rsidRPr="0064158A">
              <w:rPr>
                <w:rFonts w:ascii="Times New Roman" w:eastAsia="標楷體" w:hAnsi="Times New Roman" w:hint="eastAsia"/>
                <w:kern w:val="0"/>
                <w:szCs w:val="24"/>
              </w:rPr>
              <w:t>點，機構認證者：公立</w:t>
            </w:r>
            <w:r w:rsidRPr="0064158A">
              <w:rPr>
                <w:rFonts w:ascii="Times New Roman" w:eastAsia="標楷體" w:hAnsi="Times New Roman"/>
                <w:kern w:val="0"/>
                <w:szCs w:val="24"/>
              </w:rPr>
              <w:t>1~2</w:t>
            </w:r>
            <w:r w:rsidRPr="0064158A">
              <w:rPr>
                <w:rFonts w:ascii="Times New Roman" w:eastAsia="標楷體" w:hAnsi="Times New Roman" w:hint="eastAsia"/>
                <w:kern w:val="0"/>
                <w:szCs w:val="24"/>
              </w:rPr>
              <w:t>點，私立</w:t>
            </w:r>
            <w:r w:rsidRPr="0064158A">
              <w:rPr>
                <w:rFonts w:ascii="Times New Roman" w:eastAsia="標楷體" w:hAnsi="Times New Roman"/>
                <w:kern w:val="0"/>
                <w:szCs w:val="24"/>
              </w:rPr>
              <w:t>0.5~1</w:t>
            </w:r>
            <w:r w:rsidRPr="0064158A">
              <w:rPr>
                <w:rFonts w:ascii="Times New Roman" w:eastAsia="標楷體" w:hAnsi="Times New Roman" w:hint="eastAsia"/>
                <w:kern w:val="0"/>
                <w:szCs w:val="24"/>
              </w:rPr>
              <w:t>點。</w:t>
            </w:r>
          </w:p>
          <w:p w:rsidR="005B3B4E" w:rsidRPr="0064158A" w:rsidRDefault="005B3B4E" w:rsidP="006B6DB2">
            <w:pPr>
              <w:pStyle w:val="ListParagraph"/>
              <w:numPr>
                <w:ilvl w:val="0"/>
                <w:numId w:val="5"/>
              </w:numPr>
              <w:autoSpaceDE w:val="0"/>
              <w:autoSpaceDN w:val="0"/>
              <w:adjustRightInd w:val="0"/>
              <w:ind w:leftChars="0" w:left="522" w:hanging="522"/>
              <w:rPr>
                <w:rFonts w:ascii="Times New Roman" w:eastAsia="標楷體" w:hAnsi="Times New Roman"/>
                <w:kern w:val="0"/>
                <w:szCs w:val="24"/>
              </w:rPr>
            </w:pPr>
            <w:r w:rsidRPr="0064158A">
              <w:rPr>
                <w:rFonts w:ascii="Times New Roman" w:eastAsia="標楷體" w:hAnsi="Times New Roman" w:hint="eastAsia"/>
                <w:kern w:val="0"/>
                <w:szCs w:val="24"/>
              </w:rPr>
              <w:t>同一著作或研究報告之作者多於一人時，以比例加權計分。計分方式為兩位作者時第一位占</w:t>
            </w:r>
            <w:r w:rsidRPr="0064158A">
              <w:rPr>
                <w:rFonts w:ascii="Times New Roman" w:eastAsia="標楷體" w:hAnsi="Times New Roman"/>
                <w:kern w:val="0"/>
                <w:szCs w:val="24"/>
              </w:rPr>
              <w:t>2/3</w:t>
            </w:r>
            <w:r w:rsidRPr="0064158A">
              <w:rPr>
                <w:rFonts w:ascii="Times New Roman" w:eastAsia="標楷體" w:hAnsi="Times New Roman" w:hint="eastAsia"/>
                <w:kern w:val="0"/>
                <w:szCs w:val="24"/>
              </w:rPr>
              <w:t>，第二位占</w:t>
            </w:r>
            <w:r w:rsidRPr="0064158A">
              <w:rPr>
                <w:rFonts w:ascii="Times New Roman" w:eastAsia="標楷體" w:hAnsi="Times New Roman"/>
                <w:kern w:val="0"/>
                <w:szCs w:val="24"/>
              </w:rPr>
              <w:t>1/3</w:t>
            </w:r>
            <w:r w:rsidRPr="0064158A">
              <w:rPr>
                <w:rFonts w:ascii="Times New Roman" w:eastAsia="標楷體" w:hAnsi="Times New Roman" w:hint="eastAsia"/>
                <w:kern w:val="0"/>
                <w:szCs w:val="24"/>
              </w:rPr>
              <w:t>；三位以上作者時，第一位作者</w:t>
            </w:r>
            <w:r w:rsidRPr="0064158A">
              <w:rPr>
                <w:rFonts w:ascii="Times New Roman" w:eastAsia="標楷體" w:hAnsi="Times New Roman"/>
                <w:kern w:val="0"/>
                <w:szCs w:val="24"/>
              </w:rPr>
              <w:t>1/2</w:t>
            </w:r>
            <w:r w:rsidRPr="0064158A">
              <w:rPr>
                <w:rFonts w:ascii="Times New Roman" w:eastAsia="標楷體" w:hAnsi="Times New Roman" w:hint="eastAsia"/>
                <w:kern w:val="0"/>
                <w:szCs w:val="24"/>
              </w:rPr>
              <w:t>，其餘作者均分</w:t>
            </w:r>
            <w:r w:rsidRPr="0064158A">
              <w:rPr>
                <w:rFonts w:ascii="Times New Roman" w:eastAsia="標楷體" w:hAnsi="Times New Roman"/>
                <w:kern w:val="0"/>
                <w:szCs w:val="24"/>
              </w:rPr>
              <w:t>1/2</w:t>
            </w:r>
            <w:r w:rsidRPr="0064158A">
              <w:rPr>
                <w:rFonts w:ascii="Times New Roman" w:eastAsia="標楷體" w:hAnsi="Times New Roman" w:hint="eastAsia"/>
                <w:kern w:val="0"/>
                <w:szCs w:val="24"/>
              </w:rPr>
              <w:t>。</w:t>
            </w:r>
          </w:p>
          <w:p w:rsidR="005B3B4E" w:rsidRPr="0064158A" w:rsidRDefault="005B3B4E" w:rsidP="006B6DB2">
            <w:pPr>
              <w:pStyle w:val="ListParagraph"/>
              <w:numPr>
                <w:ilvl w:val="0"/>
                <w:numId w:val="5"/>
              </w:numPr>
              <w:autoSpaceDE w:val="0"/>
              <w:autoSpaceDN w:val="0"/>
              <w:adjustRightInd w:val="0"/>
              <w:ind w:leftChars="0" w:left="522" w:hanging="522"/>
              <w:rPr>
                <w:rFonts w:ascii="Times New Roman" w:eastAsia="標楷體" w:hAnsi="Times New Roman"/>
                <w:kern w:val="0"/>
                <w:szCs w:val="24"/>
              </w:rPr>
            </w:pPr>
            <w:r w:rsidRPr="0064158A">
              <w:rPr>
                <w:rFonts w:ascii="Times New Roman" w:eastAsia="標楷體" w:hAnsi="Times New Roman" w:hint="eastAsia"/>
                <w:kern w:val="0"/>
                <w:szCs w:val="24"/>
              </w:rPr>
              <w:t>提出之著作或論文，不得重複提出，否則不予計分。</w:t>
            </w:r>
          </w:p>
          <w:p w:rsidR="005B3B4E" w:rsidRPr="0064158A" w:rsidRDefault="005B3B4E" w:rsidP="006B6DB2">
            <w:pPr>
              <w:pStyle w:val="ListParagraph"/>
              <w:numPr>
                <w:ilvl w:val="0"/>
                <w:numId w:val="5"/>
              </w:numPr>
              <w:autoSpaceDE w:val="0"/>
              <w:autoSpaceDN w:val="0"/>
              <w:adjustRightInd w:val="0"/>
              <w:ind w:leftChars="0" w:left="522" w:hanging="522"/>
              <w:rPr>
                <w:rFonts w:ascii="Times New Roman" w:eastAsia="標楷體" w:hAnsi="Times New Roman"/>
                <w:kern w:val="0"/>
                <w:szCs w:val="24"/>
              </w:rPr>
            </w:pPr>
            <w:r w:rsidRPr="0064158A">
              <w:rPr>
                <w:rFonts w:ascii="Times New Roman" w:eastAsia="標楷體" w:hAnsi="Times New Roman" w:hint="eastAsia"/>
                <w:kern w:val="0"/>
                <w:szCs w:val="24"/>
              </w:rPr>
              <w:t>期刊名單及等級應經系教評會認定並計點。</w:t>
            </w:r>
          </w:p>
          <w:p w:rsidR="005B3B4E" w:rsidRPr="0064158A" w:rsidRDefault="005B3B4E" w:rsidP="006B6DB2">
            <w:pPr>
              <w:autoSpaceDE w:val="0"/>
              <w:autoSpaceDN w:val="0"/>
              <w:adjustRightInd w:val="0"/>
              <w:rPr>
                <w:rFonts w:ascii="Times New Roman" w:eastAsia="標楷體" w:hAnsi="Times New Roman"/>
                <w:kern w:val="0"/>
                <w:szCs w:val="24"/>
              </w:rPr>
            </w:pPr>
            <w:r w:rsidRPr="0064158A">
              <w:rPr>
                <w:rFonts w:ascii="Times New Roman" w:eastAsia="標楷體" w:hAnsi="Times New Roman" w:hint="eastAsia"/>
                <w:kern w:val="0"/>
                <w:szCs w:val="24"/>
                <w:highlight w:val="yellow"/>
              </w:rPr>
              <w:t>升等教授者項次一、二總分至少</w:t>
            </w:r>
            <w:r w:rsidRPr="0064158A">
              <w:rPr>
                <w:rFonts w:ascii="Times New Roman" w:eastAsia="標楷體" w:hAnsi="Times New Roman"/>
                <w:kern w:val="0"/>
                <w:szCs w:val="24"/>
                <w:highlight w:val="yellow"/>
              </w:rPr>
              <w:t>7</w:t>
            </w:r>
            <w:r w:rsidRPr="0064158A">
              <w:rPr>
                <w:rFonts w:ascii="Times New Roman" w:eastAsia="標楷體" w:hAnsi="Times New Roman" w:hint="eastAsia"/>
                <w:kern w:val="0"/>
                <w:szCs w:val="24"/>
                <w:highlight w:val="yellow"/>
              </w:rPr>
              <w:t>點且總分</w:t>
            </w:r>
            <w:r w:rsidRPr="0064158A">
              <w:rPr>
                <w:rFonts w:ascii="Times New Roman" w:eastAsia="標楷體" w:hAnsi="Times New Roman"/>
                <w:kern w:val="0"/>
                <w:szCs w:val="24"/>
                <w:highlight w:val="yellow"/>
              </w:rPr>
              <w:t>12</w:t>
            </w:r>
            <w:r w:rsidRPr="0064158A">
              <w:rPr>
                <w:rFonts w:ascii="Times New Roman" w:eastAsia="標楷體" w:hAnsi="Times New Roman" w:hint="eastAsia"/>
                <w:kern w:val="0"/>
                <w:szCs w:val="24"/>
                <w:highlight w:val="yellow"/>
              </w:rPr>
              <w:t>點為及格，升等副教授者項次一、二總分至少</w:t>
            </w:r>
            <w:r w:rsidRPr="0064158A">
              <w:rPr>
                <w:rFonts w:ascii="Times New Roman" w:eastAsia="標楷體" w:hAnsi="Times New Roman"/>
                <w:kern w:val="0"/>
                <w:szCs w:val="24"/>
                <w:highlight w:val="yellow"/>
              </w:rPr>
              <w:t>5</w:t>
            </w:r>
            <w:r w:rsidRPr="0064158A">
              <w:rPr>
                <w:rFonts w:ascii="Times New Roman" w:eastAsia="標楷體" w:hAnsi="Times New Roman" w:hint="eastAsia"/>
                <w:kern w:val="0"/>
                <w:szCs w:val="24"/>
                <w:highlight w:val="yellow"/>
              </w:rPr>
              <w:t>點且總分</w:t>
            </w:r>
            <w:r w:rsidRPr="0064158A">
              <w:rPr>
                <w:rFonts w:ascii="Times New Roman" w:eastAsia="標楷體" w:hAnsi="Times New Roman"/>
                <w:kern w:val="0"/>
                <w:szCs w:val="24"/>
                <w:highlight w:val="yellow"/>
              </w:rPr>
              <w:t>9</w:t>
            </w:r>
            <w:r w:rsidRPr="0064158A">
              <w:rPr>
                <w:rFonts w:ascii="Times New Roman" w:eastAsia="標楷體" w:hAnsi="Times New Roman" w:hint="eastAsia"/>
                <w:kern w:val="0"/>
                <w:szCs w:val="24"/>
                <w:highlight w:val="yellow"/>
              </w:rPr>
              <w:t>點為及格，升等助理教授者項次一、二總分至少</w:t>
            </w:r>
            <w:r w:rsidRPr="0064158A">
              <w:rPr>
                <w:rFonts w:ascii="Times New Roman" w:eastAsia="標楷體" w:hAnsi="Times New Roman"/>
                <w:kern w:val="0"/>
                <w:szCs w:val="24"/>
                <w:highlight w:val="yellow"/>
              </w:rPr>
              <w:t>3</w:t>
            </w:r>
            <w:r w:rsidRPr="0064158A">
              <w:rPr>
                <w:rFonts w:ascii="Times New Roman" w:eastAsia="標楷體" w:hAnsi="Times New Roman" w:hint="eastAsia"/>
                <w:kern w:val="0"/>
                <w:szCs w:val="24"/>
                <w:highlight w:val="yellow"/>
              </w:rPr>
              <w:t>點且總分</w:t>
            </w:r>
            <w:r w:rsidRPr="0064158A">
              <w:rPr>
                <w:rFonts w:ascii="Times New Roman" w:eastAsia="標楷體" w:hAnsi="Times New Roman"/>
                <w:kern w:val="0"/>
                <w:szCs w:val="24"/>
                <w:highlight w:val="yellow"/>
              </w:rPr>
              <w:t>6</w:t>
            </w:r>
            <w:r w:rsidRPr="0064158A">
              <w:rPr>
                <w:rFonts w:ascii="Times New Roman" w:eastAsia="標楷體" w:hAnsi="Times New Roman" w:hint="eastAsia"/>
                <w:kern w:val="0"/>
                <w:szCs w:val="24"/>
                <w:highlight w:val="yellow"/>
              </w:rPr>
              <w:t>點為及格</w:t>
            </w:r>
            <w:r w:rsidRPr="0064158A">
              <w:rPr>
                <w:rFonts w:ascii="Times New Roman" w:eastAsia="標楷體" w:hAnsi="Times New Roman" w:hint="eastAsia"/>
                <w:kern w:val="0"/>
                <w:szCs w:val="24"/>
              </w:rPr>
              <w:t>。</w:t>
            </w:r>
          </w:p>
        </w:tc>
      </w:tr>
      <w:tr w:rsidR="005B3B4E" w:rsidRPr="0064158A" w:rsidTr="0011219C">
        <w:trPr>
          <w:trHeight w:val="737"/>
        </w:trPr>
        <w:tc>
          <w:tcPr>
            <w:tcW w:w="1213" w:type="dxa"/>
          </w:tcPr>
          <w:p w:rsidR="005B3B4E" w:rsidRPr="0064158A" w:rsidRDefault="005B3B4E" w:rsidP="006B6DB2">
            <w:pPr>
              <w:autoSpaceDE w:val="0"/>
              <w:autoSpaceDN w:val="0"/>
              <w:adjustRightInd w:val="0"/>
              <w:rPr>
                <w:rFonts w:ascii="Times New Roman" w:eastAsia="標楷體" w:hAnsi="Times New Roman"/>
                <w:kern w:val="0"/>
                <w:szCs w:val="24"/>
              </w:rPr>
            </w:pPr>
            <w:r w:rsidRPr="0064158A">
              <w:rPr>
                <w:rFonts w:ascii="Times New Roman" w:eastAsia="標楷體" w:hAnsi="Times New Roman" w:hint="eastAsia"/>
                <w:kern w:val="0"/>
                <w:szCs w:val="24"/>
              </w:rPr>
              <w:t>第九條</w:t>
            </w:r>
          </w:p>
        </w:tc>
        <w:tc>
          <w:tcPr>
            <w:tcW w:w="8531" w:type="dxa"/>
          </w:tcPr>
          <w:p w:rsidR="005B3B4E" w:rsidRPr="0064158A" w:rsidRDefault="005B3B4E" w:rsidP="006B6DB2">
            <w:pPr>
              <w:autoSpaceDE w:val="0"/>
              <w:autoSpaceDN w:val="0"/>
              <w:adjustRightInd w:val="0"/>
              <w:rPr>
                <w:rFonts w:ascii="Times New Roman" w:eastAsia="標楷體" w:hAnsi="Times New Roman"/>
                <w:kern w:val="0"/>
                <w:szCs w:val="24"/>
              </w:rPr>
            </w:pPr>
            <w:r w:rsidRPr="0064158A">
              <w:rPr>
                <w:rFonts w:ascii="Times New Roman" w:eastAsia="標楷體" w:hAnsi="標楷體" w:hint="eastAsia"/>
              </w:rPr>
              <w:t>系教評會應就</w:t>
            </w:r>
            <w:r w:rsidRPr="0064158A">
              <w:rPr>
                <w:rFonts w:ascii="Times New Roman" w:eastAsia="標楷體" w:hAnsi="Times New Roman" w:hint="eastAsia"/>
                <w:kern w:val="0"/>
                <w:szCs w:val="24"/>
              </w:rPr>
              <w:t>升等</w:t>
            </w:r>
            <w:r w:rsidRPr="0064158A">
              <w:rPr>
                <w:rFonts w:ascii="Times New Roman" w:eastAsia="標楷體" w:hAnsi="標楷體" w:hint="eastAsia"/>
              </w:rPr>
              <w:t>初審通過之教師，提出至少</w:t>
            </w:r>
            <w:r w:rsidRPr="0064158A">
              <w:rPr>
                <w:rFonts w:ascii="Times New Roman" w:eastAsia="標楷體" w:hAnsi="Times New Roman"/>
              </w:rPr>
              <w:t>20</w:t>
            </w:r>
            <w:r w:rsidRPr="0064158A">
              <w:rPr>
                <w:rFonts w:ascii="Times New Roman" w:eastAsia="標楷體" w:hAnsi="標楷體" w:hint="eastAsia"/>
              </w:rPr>
              <w:t>位與申請教師有相關專長之外審委員建議名單，送交院長審查，再送校長圈選</w:t>
            </w:r>
            <w:r w:rsidRPr="0064158A">
              <w:rPr>
                <w:rFonts w:ascii="Times New Roman" w:eastAsia="標楷體" w:hAnsi="Times New Roman" w:hint="eastAsia"/>
                <w:kern w:val="0"/>
                <w:szCs w:val="24"/>
              </w:rPr>
              <w:t>。</w:t>
            </w:r>
          </w:p>
        </w:tc>
      </w:tr>
      <w:tr w:rsidR="005B3B4E" w:rsidRPr="0064158A" w:rsidTr="0011219C">
        <w:trPr>
          <w:trHeight w:val="454"/>
        </w:trPr>
        <w:tc>
          <w:tcPr>
            <w:tcW w:w="1213" w:type="dxa"/>
          </w:tcPr>
          <w:p w:rsidR="005B3B4E" w:rsidRPr="0064158A" w:rsidRDefault="005B3B4E" w:rsidP="006B6DB2">
            <w:pPr>
              <w:autoSpaceDE w:val="0"/>
              <w:autoSpaceDN w:val="0"/>
              <w:adjustRightInd w:val="0"/>
              <w:rPr>
                <w:rFonts w:ascii="Times New Roman" w:eastAsia="標楷體" w:hAnsi="標楷體"/>
                <w:kern w:val="0"/>
                <w:szCs w:val="24"/>
              </w:rPr>
            </w:pPr>
            <w:r w:rsidRPr="0064158A">
              <w:rPr>
                <w:rFonts w:ascii="Times New Roman" w:eastAsia="標楷體" w:hAnsi="標楷體" w:hint="eastAsia"/>
                <w:kern w:val="0"/>
                <w:szCs w:val="24"/>
              </w:rPr>
              <w:t>第十條</w:t>
            </w:r>
          </w:p>
        </w:tc>
        <w:tc>
          <w:tcPr>
            <w:tcW w:w="8531" w:type="dxa"/>
          </w:tcPr>
          <w:p w:rsidR="005B3B4E" w:rsidRPr="0064158A" w:rsidRDefault="005B3B4E" w:rsidP="006B6DB2">
            <w:pPr>
              <w:autoSpaceDE w:val="0"/>
              <w:autoSpaceDN w:val="0"/>
              <w:adjustRightInd w:val="0"/>
              <w:rPr>
                <w:rFonts w:ascii="Times New Roman" w:eastAsia="標楷體" w:hAnsi="標楷體"/>
                <w:kern w:val="0"/>
                <w:szCs w:val="24"/>
              </w:rPr>
            </w:pPr>
            <w:r w:rsidRPr="0064158A">
              <w:rPr>
                <w:rFonts w:ascii="Times New Roman" w:eastAsia="標楷體" w:hAnsi="Times New Roman" w:hint="eastAsia"/>
                <w:kern w:val="0"/>
                <w:szCs w:val="24"/>
              </w:rPr>
              <w:t>專業技術教師聘任及升等依本校專業技術人員聘任要點規定辦理。</w:t>
            </w:r>
          </w:p>
        </w:tc>
      </w:tr>
      <w:tr w:rsidR="005B3B4E" w:rsidRPr="0064158A" w:rsidTr="0011219C">
        <w:trPr>
          <w:trHeight w:val="794"/>
        </w:trPr>
        <w:tc>
          <w:tcPr>
            <w:tcW w:w="1213" w:type="dxa"/>
          </w:tcPr>
          <w:p w:rsidR="005B3B4E" w:rsidRPr="0064158A" w:rsidRDefault="005B3B4E" w:rsidP="006B6DB2">
            <w:pPr>
              <w:autoSpaceDE w:val="0"/>
              <w:autoSpaceDN w:val="0"/>
              <w:adjustRightInd w:val="0"/>
              <w:rPr>
                <w:rFonts w:ascii="Times New Roman" w:eastAsia="標楷體" w:hAnsi="Times New Roman"/>
                <w:kern w:val="0"/>
                <w:szCs w:val="24"/>
              </w:rPr>
            </w:pPr>
            <w:r w:rsidRPr="0064158A">
              <w:rPr>
                <w:rFonts w:ascii="Times New Roman" w:eastAsia="標楷體" w:hAnsi="Times New Roman" w:hint="eastAsia"/>
                <w:kern w:val="0"/>
                <w:szCs w:val="24"/>
              </w:rPr>
              <w:t>第十一條</w:t>
            </w:r>
          </w:p>
        </w:tc>
        <w:tc>
          <w:tcPr>
            <w:tcW w:w="8531" w:type="dxa"/>
          </w:tcPr>
          <w:p w:rsidR="005B3B4E" w:rsidRPr="0064158A" w:rsidRDefault="005B3B4E" w:rsidP="006B6DB2">
            <w:pPr>
              <w:tabs>
                <w:tab w:val="left" w:pos="1800"/>
              </w:tabs>
              <w:jc w:val="both"/>
              <w:rPr>
                <w:rFonts w:ascii="Times New Roman" w:eastAsia="標楷體" w:hAnsi="Times New Roman"/>
              </w:rPr>
            </w:pPr>
            <w:r w:rsidRPr="0064158A">
              <w:rPr>
                <w:rFonts w:ascii="Times New Roman" w:eastAsia="標楷體" w:hAnsi="標楷體" w:hint="eastAsia"/>
              </w:rPr>
              <w:t>申請人如不服系教評會之決議，應於收到決議通知書之日起</w:t>
            </w:r>
            <w:r w:rsidRPr="0064158A">
              <w:rPr>
                <w:rFonts w:ascii="Times New Roman" w:eastAsia="標楷體" w:hAnsi="Times New Roman"/>
              </w:rPr>
              <w:t>30</w:t>
            </w:r>
            <w:r w:rsidRPr="0064158A">
              <w:rPr>
                <w:rFonts w:ascii="Times New Roman" w:eastAsia="標楷體" w:hAnsi="標楷體" w:hint="eastAsia"/>
              </w:rPr>
              <w:t>日內以書面敘明理由向院教評會提出申覆，院教評會認為申覆成立時，應送回系教評會再審議。</w:t>
            </w:r>
          </w:p>
        </w:tc>
      </w:tr>
      <w:tr w:rsidR="005B3B4E" w:rsidRPr="0064158A" w:rsidTr="0011219C">
        <w:trPr>
          <w:trHeight w:val="454"/>
        </w:trPr>
        <w:tc>
          <w:tcPr>
            <w:tcW w:w="1213" w:type="dxa"/>
          </w:tcPr>
          <w:p w:rsidR="005B3B4E" w:rsidRPr="0064158A" w:rsidRDefault="005B3B4E" w:rsidP="006B6DB2">
            <w:pPr>
              <w:autoSpaceDE w:val="0"/>
              <w:autoSpaceDN w:val="0"/>
              <w:adjustRightInd w:val="0"/>
              <w:rPr>
                <w:rFonts w:ascii="Times New Roman" w:eastAsia="標楷體" w:hAnsi="標楷體"/>
                <w:kern w:val="0"/>
                <w:szCs w:val="24"/>
              </w:rPr>
            </w:pPr>
            <w:r w:rsidRPr="0064158A">
              <w:rPr>
                <w:rFonts w:ascii="Times New Roman" w:eastAsia="標楷體" w:hAnsi="標楷體" w:hint="eastAsia"/>
                <w:kern w:val="0"/>
                <w:szCs w:val="24"/>
              </w:rPr>
              <w:t>第十二條</w:t>
            </w:r>
          </w:p>
        </w:tc>
        <w:tc>
          <w:tcPr>
            <w:tcW w:w="8531" w:type="dxa"/>
          </w:tcPr>
          <w:p w:rsidR="005B3B4E" w:rsidRPr="0064158A" w:rsidRDefault="005B3B4E" w:rsidP="006B6DB2">
            <w:pPr>
              <w:autoSpaceDE w:val="0"/>
              <w:autoSpaceDN w:val="0"/>
              <w:adjustRightInd w:val="0"/>
              <w:rPr>
                <w:rFonts w:ascii="Times New Roman" w:eastAsia="標楷體" w:hAnsi="標楷體"/>
                <w:kern w:val="0"/>
                <w:szCs w:val="24"/>
              </w:rPr>
            </w:pPr>
            <w:r w:rsidRPr="0064158A">
              <w:rPr>
                <w:rFonts w:ascii="Times New Roman" w:eastAsia="標楷體" w:hAnsi="標楷體" w:hint="eastAsia"/>
                <w:kern w:val="0"/>
                <w:szCs w:val="24"/>
              </w:rPr>
              <w:t>本辦法經系務會議通過，並經院</w:t>
            </w:r>
            <w:r w:rsidRPr="0064158A">
              <w:rPr>
                <w:rFonts w:ascii="標楷體" w:eastAsia="標楷體" w:hAnsi="標楷體" w:hint="eastAsia"/>
              </w:rPr>
              <w:t>教評會審議通過</w:t>
            </w:r>
            <w:r w:rsidRPr="0064158A">
              <w:rPr>
                <w:rFonts w:ascii="Times New Roman" w:eastAsia="標楷體" w:hAnsi="標楷體" w:hint="eastAsia"/>
                <w:kern w:val="0"/>
                <w:szCs w:val="24"/>
              </w:rPr>
              <w:t>後實施，修正時亦同。</w:t>
            </w:r>
            <w:r w:rsidRPr="0064158A">
              <w:rPr>
                <w:rFonts w:ascii="Times New Roman" w:eastAsia="標楷體" w:hAnsi="標楷體"/>
                <w:kern w:val="0"/>
                <w:szCs w:val="24"/>
              </w:rPr>
              <w:t xml:space="preserve"> </w:t>
            </w:r>
          </w:p>
        </w:tc>
      </w:tr>
    </w:tbl>
    <w:p w:rsidR="005B3B4E" w:rsidRPr="002401AD" w:rsidRDefault="005B3B4E" w:rsidP="00FC2B6A">
      <w:pPr>
        <w:autoSpaceDE w:val="0"/>
        <w:autoSpaceDN w:val="0"/>
        <w:adjustRightInd w:val="0"/>
        <w:rPr>
          <w:rFonts w:ascii="Times New Roman" w:eastAsia="標楷體" w:hAnsi="標楷體"/>
          <w:kern w:val="0"/>
          <w:szCs w:val="24"/>
        </w:rPr>
      </w:pPr>
    </w:p>
    <w:sectPr w:rsidR="005B3B4E" w:rsidRPr="002401AD" w:rsidSect="0076093D">
      <w:pgSz w:w="11904" w:h="17340"/>
      <w:pgMar w:top="1134" w:right="1134" w:bottom="1134"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B4E" w:rsidRDefault="005B3B4E" w:rsidP="00D646BD">
      <w:r>
        <w:separator/>
      </w:r>
    </w:p>
  </w:endnote>
  <w:endnote w:type="continuationSeparator" w:id="0">
    <w:p w:rsidR="005B3B4E" w:rsidRDefault="005B3B4E" w:rsidP="00D646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B4E" w:rsidRDefault="005B3B4E" w:rsidP="00D646BD">
      <w:r>
        <w:separator/>
      </w:r>
    </w:p>
  </w:footnote>
  <w:footnote w:type="continuationSeparator" w:id="0">
    <w:p w:rsidR="005B3B4E" w:rsidRDefault="005B3B4E" w:rsidP="00D64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6245C2"/>
    <w:multiLevelType w:val="hybridMultilevel"/>
    <w:tmpl w:val="FF7A33F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7648236"/>
    <w:multiLevelType w:val="hybridMultilevel"/>
    <w:tmpl w:val="7F3B2D1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DAFF996"/>
    <w:multiLevelType w:val="hybridMultilevel"/>
    <w:tmpl w:val="B3DBCFA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4236B09"/>
    <w:multiLevelType w:val="hybridMultilevel"/>
    <w:tmpl w:val="A7AC08CA"/>
    <w:lvl w:ilvl="0" w:tplc="E8CC896A">
      <w:start w:val="1"/>
      <w:numFmt w:val="taiwaneseCountingThousand"/>
      <w:lvlText w:val="%1、"/>
      <w:lvlJc w:val="left"/>
      <w:pPr>
        <w:ind w:left="1920" w:hanging="480"/>
      </w:pPr>
      <w:rPr>
        <w:rFonts w:cs="Times New Roman" w:hint="eastAsia"/>
        <w:b w:val="0"/>
        <w:i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9302879"/>
    <w:multiLevelType w:val="hybridMultilevel"/>
    <w:tmpl w:val="E438DDD8"/>
    <w:lvl w:ilvl="0" w:tplc="74FC6A92">
      <w:start w:val="1"/>
      <w:numFmt w:val="taiwaneseCountingThousand"/>
      <w:lvlText w:val="%1、"/>
      <w:lvlJc w:val="left"/>
      <w:pPr>
        <w:ind w:left="1860" w:hanging="480"/>
      </w:pPr>
      <w:rPr>
        <w:rFonts w:cs="Times New Roman" w:hint="eastAsia"/>
        <w:b w:val="0"/>
        <w:i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A2B42E3"/>
    <w:multiLevelType w:val="hybridMultilevel"/>
    <w:tmpl w:val="7B666954"/>
    <w:lvl w:ilvl="0" w:tplc="4E580A5A">
      <w:start w:val="1"/>
      <w:numFmt w:val="taiwaneseCountingThousand"/>
      <w:lvlText w:val="%1、"/>
      <w:lvlJc w:val="left"/>
      <w:pPr>
        <w:ind w:left="1380" w:hanging="480"/>
      </w:pPr>
      <w:rPr>
        <w:rFonts w:cs="Times New Roman" w:hint="eastAsia"/>
        <w:b w:val="0"/>
        <w:i w:val="0"/>
        <w:sz w:val="24"/>
        <w:szCs w:val="24"/>
      </w:rPr>
    </w:lvl>
    <w:lvl w:ilvl="1" w:tplc="74FC6A92">
      <w:start w:val="1"/>
      <w:numFmt w:val="taiwaneseCountingThousand"/>
      <w:lvlText w:val="%2、"/>
      <w:lvlJc w:val="left"/>
      <w:pPr>
        <w:ind w:left="1860" w:hanging="480"/>
      </w:pPr>
      <w:rPr>
        <w:rFonts w:cs="Times New Roman" w:hint="eastAsia"/>
        <w:b w:val="0"/>
        <w:i w:val="0"/>
        <w:sz w:val="24"/>
        <w:szCs w:val="24"/>
      </w:rPr>
    </w:lvl>
    <w:lvl w:ilvl="2" w:tplc="E9D2B3FE">
      <w:start w:val="1"/>
      <w:numFmt w:val="taiwaneseCountingThousand"/>
      <w:lvlText w:val="(%3)"/>
      <w:lvlJc w:val="left"/>
      <w:pPr>
        <w:ind w:left="2220" w:hanging="360"/>
      </w:pPr>
      <w:rPr>
        <w:rFonts w:cs="Times New Roman" w:hint="default"/>
      </w:rPr>
    </w:lvl>
    <w:lvl w:ilvl="3" w:tplc="0409000F" w:tentative="1">
      <w:start w:val="1"/>
      <w:numFmt w:val="decimal"/>
      <w:lvlText w:val="%4."/>
      <w:lvlJc w:val="left"/>
      <w:pPr>
        <w:ind w:left="2820" w:hanging="480"/>
      </w:pPr>
      <w:rPr>
        <w:rFonts w:cs="Times New Roman"/>
      </w:rPr>
    </w:lvl>
    <w:lvl w:ilvl="4" w:tplc="04090019" w:tentative="1">
      <w:start w:val="1"/>
      <w:numFmt w:val="ideographTraditional"/>
      <w:lvlText w:val="%5、"/>
      <w:lvlJc w:val="left"/>
      <w:pPr>
        <w:ind w:left="3300" w:hanging="480"/>
      </w:pPr>
      <w:rPr>
        <w:rFonts w:cs="Times New Roman"/>
      </w:rPr>
    </w:lvl>
    <w:lvl w:ilvl="5" w:tplc="0409001B" w:tentative="1">
      <w:start w:val="1"/>
      <w:numFmt w:val="lowerRoman"/>
      <w:lvlText w:val="%6."/>
      <w:lvlJc w:val="right"/>
      <w:pPr>
        <w:ind w:left="3780" w:hanging="480"/>
      </w:pPr>
      <w:rPr>
        <w:rFonts w:cs="Times New Roman"/>
      </w:rPr>
    </w:lvl>
    <w:lvl w:ilvl="6" w:tplc="0409000F" w:tentative="1">
      <w:start w:val="1"/>
      <w:numFmt w:val="decimal"/>
      <w:lvlText w:val="%7."/>
      <w:lvlJc w:val="left"/>
      <w:pPr>
        <w:ind w:left="4260" w:hanging="480"/>
      </w:pPr>
      <w:rPr>
        <w:rFonts w:cs="Times New Roman"/>
      </w:rPr>
    </w:lvl>
    <w:lvl w:ilvl="7" w:tplc="04090019" w:tentative="1">
      <w:start w:val="1"/>
      <w:numFmt w:val="ideographTraditional"/>
      <w:lvlText w:val="%8、"/>
      <w:lvlJc w:val="left"/>
      <w:pPr>
        <w:ind w:left="4740" w:hanging="480"/>
      </w:pPr>
      <w:rPr>
        <w:rFonts w:cs="Times New Roman"/>
      </w:rPr>
    </w:lvl>
    <w:lvl w:ilvl="8" w:tplc="0409001B" w:tentative="1">
      <w:start w:val="1"/>
      <w:numFmt w:val="lowerRoman"/>
      <w:lvlText w:val="%9."/>
      <w:lvlJc w:val="right"/>
      <w:pPr>
        <w:ind w:left="5220" w:hanging="480"/>
      </w:pPr>
      <w:rPr>
        <w:rFonts w:cs="Times New Roman"/>
      </w:rPr>
    </w:lvl>
  </w:abstractNum>
  <w:abstractNum w:abstractNumId="6">
    <w:nsid w:val="0D9A0CA1"/>
    <w:multiLevelType w:val="hybridMultilevel"/>
    <w:tmpl w:val="310E6D4E"/>
    <w:lvl w:ilvl="0" w:tplc="04090015">
      <w:start w:val="1"/>
      <w:numFmt w:val="taiwaneseCountingThousand"/>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7">
    <w:nsid w:val="22D445F2"/>
    <w:multiLevelType w:val="hybridMultilevel"/>
    <w:tmpl w:val="364EAA16"/>
    <w:lvl w:ilvl="0" w:tplc="0340F118">
      <w:start w:val="1"/>
      <w:numFmt w:val="taiwaneseCountingThousand"/>
      <w:lvlText w:val="(%1)"/>
      <w:lvlJc w:val="left"/>
      <w:pPr>
        <w:ind w:left="1380" w:hanging="480"/>
      </w:pPr>
      <w:rPr>
        <w:rFonts w:eastAsia="標楷體" w:cs="Times New Roman" w:hint="eastAsia"/>
        <w:b w:val="0"/>
        <w:i w:val="0"/>
        <w:color w:val="000000"/>
        <w:sz w:val="28"/>
      </w:rPr>
    </w:lvl>
    <w:lvl w:ilvl="1" w:tplc="04090019" w:tentative="1">
      <w:start w:val="1"/>
      <w:numFmt w:val="ideographTraditional"/>
      <w:lvlText w:val="%2、"/>
      <w:lvlJc w:val="left"/>
      <w:pPr>
        <w:ind w:left="1860" w:hanging="480"/>
      </w:pPr>
      <w:rPr>
        <w:rFonts w:cs="Times New Roman"/>
      </w:rPr>
    </w:lvl>
    <w:lvl w:ilvl="2" w:tplc="EAF2C7F2">
      <w:start w:val="1"/>
      <w:numFmt w:val="taiwaneseCountingThousand"/>
      <w:lvlText w:val="(%3)"/>
      <w:lvlJc w:val="left"/>
      <w:pPr>
        <w:ind w:left="2340" w:hanging="480"/>
      </w:pPr>
      <w:rPr>
        <w:rFonts w:eastAsia="標楷體" w:cs="Times New Roman" w:hint="eastAsia"/>
        <w:b w:val="0"/>
        <w:i w:val="0"/>
        <w:color w:val="000000"/>
        <w:sz w:val="24"/>
      </w:rPr>
    </w:lvl>
    <w:lvl w:ilvl="3" w:tplc="0409000F" w:tentative="1">
      <w:start w:val="1"/>
      <w:numFmt w:val="decimal"/>
      <w:lvlText w:val="%4."/>
      <w:lvlJc w:val="left"/>
      <w:pPr>
        <w:ind w:left="2820" w:hanging="480"/>
      </w:pPr>
      <w:rPr>
        <w:rFonts w:cs="Times New Roman"/>
      </w:rPr>
    </w:lvl>
    <w:lvl w:ilvl="4" w:tplc="04090019" w:tentative="1">
      <w:start w:val="1"/>
      <w:numFmt w:val="ideographTraditional"/>
      <w:lvlText w:val="%5、"/>
      <w:lvlJc w:val="left"/>
      <w:pPr>
        <w:ind w:left="3300" w:hanging="480"/>
      </w:pPr>
      <w:rPr>
        <w:rFonts w:cs="Times New Roman"/>
      </w:rPr>
    </w:lvl>
    <w:lvl w:ilvl="5" w:tplc="0409001B" w:tentative="1">
      <w:start w:val="1"/>
      <w:numFmt w:val="lowerRoman"/>
      <w:lvlText w:val="%6."/>
      <w:lvlJc w:val="right"/>
      <w:pPr>
        <w:ind w:left="3780" w:hanging="480"/>
      </w:pPr>
      <w:rPr>
        <w:rFonts w:cs="Times New Roman"/>
      </w:rPr>
    </w:lvl>
    <w:lvl w:ilvl="6" w:tplc="0409000F" w:tentative="1">
      <w:start w:val="1"/>
      <w:numFmt w:val="decimal"/>
      <w:lvlText w:val="%7."/>
      <w:lvlJc w:val="left"/>
      <w:pPr>
        <w:ind w:left="4260" w:hanging="480"/>
      </w:pPr>
      <w:rPr>
        <w:rFonts w:cs="Times New Roman"/>
      </w:rPr>
    </w:lvl>
    <w:lvl w:ilvl="7" w:tplc="04090019" w:tentative="1">
      <w:start w:val="1"/>
      <w:numFmt w:val="ideographTraditional"/>
      <w:lvlText w:val="%8、"/>
      <w:lvlJc w:val="left"/>
      <w:pPr>
        <w:ind w:left="4740" w:hanging="480"/>
      </w:pPr>
      <w:rPr>
        <w:rFonts w:cs="Times New Roman"/>
      </w:rPr>
    </w:lvl>
    <w:lvl w:ilvl="8" w:tplc="0409001B" w:tentative="1">
      <w:start w:val="1"/>
      <w:numFmt w:val="lowerRoman"/>
      <w:lvlText w:val="%9."/>
      <w:lvlJc w:val="right"/>
      <w:pPr>
        <w:ind w:left="5220" w:hanging="480"/>
      </w:pPr>
      <w:rPr>
        <w:rFonts w:cs="Times New Roman"/>
      </w:rPr>
    </w:lvl>
  </w:abstractNum>
  <w:abstractNum w:abstractNumId="8">
    <w:nsid w:val="332A22D0"/>
    <w:multiLevelType w:val="hybridMultilevel"/>
    <w:tmpl w:val="62689866"/>
    <w:lvl w:ilvl="0" w:tplc="6E9CDFA2">
      <w:start w:val="1"/>
      <w:numFmt w:val="taiwaneseCountingThousand"/>
      <w:lvlText w:val="%1、"/>
      <w:lvlJc w:val="left"/>
      <w:pPr>
        <w:ind w:left="1002" w:hanging="480"/>
      </w:pPr>
      <w:rPr>
        <w:rFonts w:cs="Times New Roman" w:hint="default"/>
      </w:rPr>
    </w:lvl>
    <w:lvl w:ilvl="1" w:tplc="04090019" w:tentative="1">
      <w:start w:val="1"/>
      <w:numFmt w:val="ideographTraditional"/>
      <w:lvlText w:val="%2、"/>
      <w:lvlJc w:val="left"/>
      <w:pPr>
        <w:ind w:left="1482" w:hanging="480"/>
      </w:pPr>
      <w:rPr>
        <w:rFonts w:cs="Times New Roman"/>
      </w:rPr>
    </w:lvl>
    <w:lvl w:ilvl="2" w:tplc="0409001B" w:tentative="1">
      <w:start w:val="1"/>
      <w:numFmt w:val="lowerRoman"/>
      <w:lvlText w:val="%3."/>
      <w:lvlJc w:val="right"/>
      <w:pPr>
        <w:ind w:left="1962" w:hanging="480"/>
      </w:pPr>
      <w:rPr>
        <w:rFonts w:cs="Times New Roman"/>
      </w:rPr>
    </w:lvl>
    <w:lvl w:ilvl="3" w:tplc="0409000F" w:tentative="1">
      <w:start w:val="1"/>
      <w:numFmt w:val="decimal"/>
      <w:lvlText w:val="%4."/>
      <w:lvlJc w:val="left"/>
      <w:pPr>
        <w:ind w:left="2442" w:hanging="480"/>
      </w:pPr>
      <w:rPr>
        <w:rFonts w:cs="Times New Roman"/>
      </w:rPr>
    </w:lvl>
    <w:lvl w:ilvl="4" w:tplc="04090019" w:tentative="1">
      <w:start w:val="1"/>
      <w:numFmt w:val="ideographTraditional"/>
      <w:lvlText w:val="%5、"/>
      <w:lvlJc w:val="left"/>
      <w:pPr>
        <w:ind w:left="2922" w:hanging="480"/>
      </w:pPr>
      <w:rPr>
        <w:rFonts w:cs="Times New Roman"/>
      </w:rPr>
    </w:lvl>
    <w:lvl w:ilvl="5" w:tplc="0409001B" w:tentative="1">
      <w:start w:val="1"/>
      <w:numFmt w:val="lowerRoman"/>
      <w:lvlText w:val="%6."/>
      <w:lvlJc w:val="right"/>
      <w:pPr>
        <w:ind w:left="3402" w:hanging="480"/>
      </w:pPr>
      <w:rPr>
        <w:rFonts w:cs="Times New Roman"/>
      </w:rPr>
    </w:lvl>
    <w:lvl w:ilvl="6" w:tplc="0409000F" w:tentative="1">
      <w:start w:val="1"/>
      <w:numFmt w:val="decimal"/>
      <w:lvlText w:val="%7."/>
      <w:lvlJc w:val="left"/>
      <w:pPr>
        <w:ind w:left="3882" w:hanging="480"/>
      </w:pPr>
      <w:rPr>
        <w:rFonts w:cs="Times New Roman"/>
      </w:rPr>
    </w:lvl>
    <w:lvl w:ilvl="7" w:tplc="04090019" w:tentative="1">
      <w:start w:val="1"/>
      <w:numFmt w:val="ideographTraditional"/>
      <w:lvlText w:val="%8、"/>
      <w:lvlJc w:val="left"/>
      <w:pPr>
        <w:ind w:left="4362" w:hanging="480"/>
      </w:pPr>
      <w:rPr>
        <w:rFonts w:cs="Times New Roman"/>
      </w:rPr>
    </w:lvl>
    <w:lvl w:ilvl="8" w:tplc="0409001B" w:tentative="1">
      <w:start w:val="1"/>
      <w:numFmt w:val="lowerRoman"/>
      <w:lvlText w:val="%9."/>
      <w:lvlJc w:val="right"/>
      <w:pPr>
        <w:ind w:left="4842" w:hanging="480"/>
      </w:pPr>
      <w:rPr>
        <w:rFonts w:cs="Times New Roman"/>
      </w:rPr>
    </w:lvl>
  </w:abstractNum>
  <w:abstractNum w:abstractNumId="9">
    <w:nsid w:val="3F6A0EFA"/>
    <w:multiLevelType w:val="hybridMultilevel"/>
    <w:tmpl w:val="836435A2"/>
    <w:lvl w:ilvl="0" w:tplc="E8CC896A">
      <w:start w:val="1"/>
      <w:numFmt w:val="taiwaneseCountingThousand"/>
      <w:lvlText w:val="%1、"/>
      <w:lvlJc w:val="left"/>
      <w:pPr>
        <w:ind w:left="480" w:hanging="480"/>
      </w:pPr>
      <w:rPr>
        <w:rFonts w:cs="Times New Roman" w:hint="eastAsia"/>
        <w:b w:val="0"/>
        <w:i w:val="0"/>
        <w:sz w:val="24"/>
        <w:szCs w:val="24"/>
      </w:rPr>
    </w:lvl>
    <w:lvl w:ilvl="1" w:tplc="D46CB200">
      <w:start w:val="10"/>
      <w:numFmt w:val="taiwaneseCountingThousand"/>
      <w:lvlText w:val="第%2條"/>
      <w:lvlJc w:val="left"/>
      <w:pPr>
        <w:tabs>
          <w:tab w:val="num" w:pos="1560"/>
        </w:tabs>
        <w:ind w:left="1560" w:hanging="1080"/>
      </w:pPr>
      <w:rPr>
        <w:rFonts w:cs="Times New Roman" w:hint="default"/>
        <w:b w:val="0"/>
        <w:sz w:val="24"/>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4C10540F"/>
    <w:multiLevelType w:val="hybridMultilevel"/>
    <w:tmpl w:val="B79C75A4"/>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63876DB1"/>
    <w:multiLevelType w:val="hybridMultilevel"/>
    <w:tmpl w:val="B79C75A4"/>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2">
    <w:nsid w:val="686410BE"/>
    <w:multiLevelType w:val="hybridMultilevel"/>
    <w:tmpl w:val="B5C604C4"/>
    <w:lvl w:ilvl="0" w:tplc="D2968666">
      <w:start w:val="1"/>
      <w:numFmt w:val="taiwaneseCountingThousand"/>
      <w:lvlText w:val="第%1條"/>
      <w:lvlJc w:val="left"/>
      <w:pPr>
        <w:ind w:left="480" w:hanging="480"/>
      </w:pPr>
      <w:rPr>
        <w:rFonts w:ascii="Times New Roman" w:eastAsia="標楷體" w:hAnsi="Times New Roman" w:cs="Times New Roman" w:hint="default"/>
        <w:b w:val="0"/>
        <w:i w:val="0"/>
        <w:sz w:val="24"/>
      </w:rPr>
    </w:lvl>
    <w:lvl w:ilvl="1" w:tplc="6E9CDFA2">
      <w:start w:val="1"/>
      <w:numFmt w:val="taiwaneseCountingThousand"/>
      <w:lvlText w:val="%2、"/>
      <w:lvlJc w:val="left"/>
      <w:pPr>
        <w:ind w:left="960" w:hanging="480"/>
      </w:pPr>
      <w:rPr>
        <w:rFonts w:cs="Times New Roman" w:hint="default"/>
      </w:rPr>
    </w:lvl>
    <w:lvl w:ilvl="2" w:tplc="9C0870EA">
      <w:start w:val="1"/>
      <w:numFmt w:val="taiwaneseCountingThousand"/>
      <w:lvlText w:val="（%3）"/>
      <w:lvlJc w:val="left"/>
      <w:pPr>
        <w:ind w:left="1680" w:hanging="72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749432B6"/>
    <w:multiLevelType w:val="hybridMultilevel"/>
    <w:tmpl w:val="5C800E04"/>
    <w:lvl w:ilvl="0" w:tplc="D4CE62CE">
      <w:start w:val="1"/>
      <w:numFmt w:val="taiwaneseCountingThousand"/>
      <w:lvlText w:val="%1、"/>
      <w:lvlJc w:val="left"/>
      <w:pPr>
        <w:ind w:left="450" w:hanging="480"/>
      </w:pPr>
      <w:rPr>
        <w:rFonts w:cs="Times New Roman" w:hint="eastAsia"/>
        <w:b w:val="0"/>
        <w:i w:val="0"/>
        <w:sz w:val="24"/>
        <w:szCs w:val="24"/>
      </w:rPr>
    </w:lvl>
    <w:lvl w:ilvl="1" w:tplc="04090019" w:tentative="1">
      <w:start w:val="1"/>
      <w:numFmt w:val="ideographTraditional"/>
      <w:lvlText w:val="%2、"/>
      <w:lvlJc w:val="left"/>
      <w:pPr>
        <w:ind w:left="930" w:hanging="480"/>
      </w:pPr>
      <w:rPr>
        <w:rFonts w:cs="Times New Roman"/>
      </w:rPr>
    </w:lvl>
    <w:lvl w:ilvl="2" w:tplc="0409001B" w:tentative="1">
      <w:start w:val="1"/>
      <w:numFmt w:val="lowerRoman"/>
      <w:lvlText w:val="%3."/>
      <w:lvlJc w:val="right"/>
      <w:pPr>
        <w:ind w:left="1410" w:hanging="480"/>
      </w:pPr>
      <w:rPr>
        <w:rFonts w:cs="Times New Roman"/>
      </w:rPr>
    </w:lvl>
    <w:lvl w:ilvl="3" w:tplc="0409000F" w:tentative="1">
      <w:start w:val="1"/>
      <w:numFmt w:val="decimal"/>
      <w:lvlText w:val="%4."/>
      <w:lvlJc w:val="left"/>
      <w:pPr>
        <w:ind w:left="1890" w:hanging="480"/>
      </w:pPr>
      <w:rPr>
        <w:rFonts w:cs="Times New Roman"/>
      </w:rPr>
    </w:lvl>
    <w:lvl w:ilvl="4" w:tplc="04090019" w:tentative="1">
      <w:start w:val="1"/>
      <w:numFmt w:val="ideographTraditional"/>
      <w:lvlText w:val="%5、"/>
      <w:lvlJc w:val="left"/>
      <w:pPr>
        <w:ind w:left="2370" w:hanging="480"/>
      </w:pPr>
      <w:rPr>
        <w:rFonts w:cs="Times New Roman"/>
      </w:rPr>
    </w:lvl>
    <w:lvl w:ilvl="5" w:tplc="0409001B" w:tentative="1">
      <w:start w:val="1"/>
      <w:numFmt w:val="lowerRoman"/>
      <w:lvlText w:val="%6."/>
      <w:lvlJc w:val="right"/>
      <w:pPr>
        <w:ind w:left="2850" w:hanging="480"/>
      </w:pPr>
      <w:rPr>
        <w:rFonts w:cs="Times New Roman"/>
      </w:rPr>
    </w:lvl>
    <w:lvl w:ilvl="6" w:tplc="0409000F" w:tentative="1">
      <w:start w:val="1"/>
      <w:numFmt w:val="decimal"/>
      <w:lvlText w:val="%7."/>
      <w:lvlJc w:val="left"/>
      <w:pPr>
        <w:ind w:left="3330" w:hanging="480"/>
      </w:pPr>
      <w:rPr>
        <w:rFonts w:cs="Times New Roman"/>
      </w:rPr>
    </w:lvl>
    <w:lvl w:ilvl="7" w:tplc="04090019" w:tentative="1">
      <w:start w:val="1"/>
      <w:numFmt w:val="ideographTraditional"/>
      <w:lvlText w:val="%8、"/>
      <w:lvlJc w:val="left"/>
      <w:pPr>
        <w:ind w:left="3810" w:hanging="480"/>
      </w:pPr>
      <w:rPr>
        <w:rFonts w:cs="Times New Roman"/>
      </w:rPr>
    </w:lvl>
    <w:lvl w:ilvl="8" w:tplc="0409001B" w:tentative="1">
      <w:start w:val="1"/>
      <w:numFmt w:val="lowerRoman"/>
      <w:lvlText w:val="%9."/>
      <w:lvlJc w:val="right"/>
      <w:pPr>
        <w:ind w:left="4290" w:hanging="480"/>
      </w:pPr>
      <w:rPr>
        <w:rFonts w:cs="Times New Roman"/>
      </w:rPr>
    </w:lvl>
  </w:abstractNum>
  <w:num w:numId="1">
    <w:abstractNumId w:val="0"/>
  </w:num>
  <w:num w:numId="2">
    <w:abstractNumId w:val="1"/>
  </w:num>
  <w:num w:numId="3">
    <w:abstractNumId w:val="2"/>
  </w:num>
  <w:num w:numId="4">
    <w:abstractNumId w:val="11"/>
  </w:num>
  <w:num w:numId="5">
    <w:abstractNumId w:val="10"/>
  </w:num>
  <w:num w:numId="6">
    <w:abstractNumId w:val="12"/>
  </w:num>
  <w:num w:numId="7">
    <w:abstractNumId w:val="5"/>
  </w:num>
  <w:num w:numId="8">
    <w:abstractNumId w:val="7"/>
  </w:num>
  <w:num w:numId="9">
    <w:abstractNumId w:val="4"/>
  </w:num>
  <w:num w:numId="10">
    <w:abstractNumId w:val="13"/>
  </w:num>
  <w:num w:numId="11">
    <w:abstractNumId w:val="9"/>
  </w:num>
  <w:num w:numId="12">
    <w:abstractNumId w:val="3"/>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01AD"/>
    <w:rsid w:val="00031CBF"/>
    <w:rsid w:val="00071371"/>
    <w:rsid w:val="0009580D"/>
    <w:rsid w:val="000E2151"/>
    <w:rsid w:val="00104E2B"/>
    <w:rsid w:val="0011219C"/>
    <w:rsid w:val="00112D7E"/>
    <w:rsid w:val="0014055B"/>
    <w:rsid w:val="00151AD3"/>
    <w:rsid w:val="001807A2"/>
    <w:rsid w:val="00185743"/>
    <w:rsid w:val="001D15A8"/>
    <w:rsid w:val="00211D34"/>
    <w:rsid w:val="002401AD"/>
    <w:rsid w:val="002859CC"/>
    <w:rsid w:val="00386042"/>
    <w:rsid w:val="00386A70"/>
    <w:rsid w:val="004100FA"/>
    <w:rsid w:val="0046205E"/>
    <w:rsid w:val="00527C8B"/>
    <w:rsid w:val="005525AC"/>
    <w:rsid w:val="00565435"/>
    <w:rsid w:val="005B3B4E"/>
    <w:rsid w:val="005D7A69"/>
    <w:rsid w:val="005E41FA"/>
    <w:rsid w:val="0060173C"/>
    <w:rsid w:val="006279E0"/>
    <w:rsid w:val="00637889"/>
    <w:rsid w:val="0064158A"/>
    <w:rsid w:val="00671632"/>
    <w:rsid w:val="006772F7"/>
    <w:rsid w:val="006A0C67"/>
    <w:rsid w:val="006B6DB2"/>
    <w:rsid w:val="007109CC"/>
    <w:rsid w:val="00747E7B"/>
    <w:rsid w:val="0076093D"/>
    <w:rsid w:val="00816EC6"/>
    <w:rsid w:val="00850DA7"/>
    <w:rsid w:val="0085172D"/>
    <w:rsid w:val="009916BD"/>
    <w:rsid w:val="009C2A16"/>
    <w:rsid w:val="009F3B07"/>
    <w:rsid w:val="009F4A45"/>
    <w:rsid w:val="00A6419E"/>
    <w:rsid w:val="00B149DE"/>
    <w:rsid w:val="00B15EF9"/>
    <w:rsid w:val="00B63F3C"/>
    <w:rsid w:val="00BC1BEB"/>
    <w:rsid w:val="00BE05B5"/>
    <w:rsid w:val="00C34871"/>
    <w:rsid w:val="00C97B43"/>
    <w:rsid w:val="00CB51F6"/>
    <w:rsid w:val="00D646BD"/>
    <w:rsid w:val="00D858C2"/>
    <w:rsid w:val="00DD540E"/>
    <w:rsid w:val="00E90309"/>
    <w:rsid w:val="00E94F62"/>
    <w:rsid w:val="00EC017F"/>
    <w:rsid w:val="00F54915"/>
    <w:rsid w:val="00F8047C"/>
    <w:rsid w:val="00FC2B6A"/>
    <w:rsid w:val="00FF156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FA"/>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401AD"/>
    <w:pPr>
      <w:widowControl w:val="0"/>
      <w:autoSpaceDE w:val="0"/>
      <w:autoSpaceDN w:val="0"/>
      <w:adjustRightInd w:val="0"/>
    </w:pPr>
    <w:rPr>
      <w:rFonts w:ascii="標楷體" w:eastAsia="標楷體" w:cs="標楷體"/>
      <w:color w:val="000000"/>
      <w:kern w:val="0"/>
      <w:szCs w:val="24"/>
    </w:rPr>
  </w:style>
  <w:style w:type="paragraph" w:styleId="ListParagraph">
    <w:name w:val="List Paragraph"/>
    <w:basedOn w:val="Normal"/>
    <w:uiPriority w:val="99"/>
    <w:qFormat/>
    <w:rsid w:val="002401AD"/>
    <w:pPr>
      <w:ind w:leftChars="200" w:left="480"/>
    </w:pPr>
  </w:style>
  <w:style w:type="table" w:styleId="TableGrid">
    <w:name w:val="Table Grid"/>
    <w:basedOn w:val="TableNormal"/>
    <w:uiPriority w:val="99"/>
    <w:rsid w:val="00FC2B6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D646B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D646BD"/>
    <w:rPr>
      <w:rFonts w:cs="Times New Roman"/>
      <w:sz w:val="20"/>
      <w:szCs w:val="20"/>
    </w:rPr>
  </w:style>
  <w:style w:type="paragraph" w:styleId="Footer">
    <w:name w:val="footer"/>
    <w:basedOn w:val="Normal"/>
    <w:link w:val="FooterChar"/>
    <w:uiPriority w:val="99"/>
    <w:semiHidden/>
    <w:rsid w:val="00D646B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D646B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396</Words>
  <Characters>2260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stut-02</cp:lastModifiedBy>
  <cp:revision>6</cp:revision>
  <dcterms:created xsi:type="dcterms:W3CDTF">2011-09-06T01:29:00Z</dcterms:created>
  <dcterms:modified xsi:type="dcterms:W3CDTF">2011-10-20T09:11:00Z</dcterms:modified>
</cp:coreProperties>
</file>